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E66" w:rsidRPr="00822472" w:rsidRDefault="00F70E66" w:rsidP="00F70E66">
      <w:pPr>
        <w:spacing w:after="0" w:line="240" w:lineRule="auto"/>
        <w:jc w:val="center"/>
        <w:rPr>
          <w:rFonts w:ascii="Times New Roman" w:hAnsi="Times New Roman"/>
          <w:b/>
          <w:sz w:val="24"/>
          <w:szCs w:val="24"/>
        </w:rPr>
      </w:pPr>
      <w:r w:rsidRPr="00822472">
        <w:rPr>
          <w:rFonts w:ascii="Times New Roman" w:hAnsi="Times New Roman"/>
          <w:b/>
          <w:sz w:val="24"/>
          <w:szCs w:val="24"/>
        </w:rPr>
        <w:t>Пояснительная записка</w:t>
      </w:r>
    </w:p>
    <w:p w:rsidR="00F70E66" w:rsidRPr="00822472" w:rsidRDefault="00F70E66" w:rsidP="00F70E66">
      <w:pPr>
        <w:spacing w:after="0" w:line="240" w:lineRule="auto"/>
        <w:jc w:val="center"/>
        <w:rPr>
          <w:rFonts w:ascii="Times New Roman" w:hAnsi="Times New Roman"/>
          <w:b/>
          <w:sz w:val="24"/>
          <w:szCs w:val="24"/>
        </w:rPr>
      </w:pPr>
    </w:p>
    <w:p w:rsidR="00F70E66" w:rsidRPr="00822472" w:rsidRDefault="00F70E66" w:rsidP="00F70E66">
      <w:pPr>
        <w:spacing w:after="0" w:line="240" w:lineRule="auto"/>
        <w:ind w:firstLine="360"/>
        <w:jc w:val="both"/>
        <w:rPr>
          <w:rFonts w:ascii="Times New Roman" w:hAnsi="Times New Roman"/>
          <w:bCs/>
          <w:sz w:val="24"/>
          <w:szCs w:val="24"/>
        </w:rPr>
      </w:pPr>
      <w:proofErr w:type="gramStart"/>
      <w:r w:rsidRPr="00822472">
        <w:rPr>
          <w:rFonts w:ascii="Times New Roman" w:hAnsi="Times New Roman"/>
          <w:sz w:val="24"/>
          <w:szCs w:val="24"/>
        </w:rPr>
        <w:t>Программа по технологии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начального общего образования по технологии, требований к результатам освоения основной образовательной программы начального общего образования по технологии, завершённой предметной линии учебников «</w:t>
      </w:r>
      <w:hyperlink r:id="rId7" w:history="1">
        <w:r w:rsidRPr="00822472">
          <w:rPr>
            <w:rFonts w:ascii="Times New Roman" w:hAnsi="Times New Roman"/>
            <w:bCs/>
            <w:sz w:val="24"/>
            <w:szCs w:val="24"/>
          </w:rPr>
          <w:t>Технология</w:t>
        </w:r>
      </w:hyperlink>
      <w:r w:rsidRPr="00822472">
        <w:rPr>
          <w:rFonts w:ascii="Times New Roman" w:hAnsi="Times New Roman"/>
          <w:sz w:val="24"/>
          <w:szCs w:val="24"/>
        </w:rPr>
        <w:t xml:space="preserve">», авт. </w:t>
      </w:r>
      <w:proofErr w:type="spellStart"/>
      <w:r w:rsidRPr="00822472">
        <w:rPr>
          <w:rFonts w:ascii="Times New Roman" w:hAnsi="Times New Roman"/>
          <w:sz w:val="24"/>
          <w:szCs w:val="24"/>
        </w:rPr>
        <w:t>Роговцева</w:t>
      </w:r>
      <w:proofErr w:type="spellEnd"/>
      <w:r w:rsidRPr="00822472">
        <w:rPr>
          <w:rFonts w:ascii="Times New Roman" w:hAnsi="Times New Roman"/>
          <w:sz w:val="24"/>
          <w:szCs w:val="24"/>
        </w:rPr>
        <w:t xml:space="preserve"> Н.И., Богданова Н.В., </w:t>
      </w:r>
      <w:proofErr w:type="spellStart"/>
      <w:r w:rsidRPr="00822472">
        <w:rPr>
          <w:rFonts w:ascii="Times New Roman" w:hAnsi="Times New Roman"/>
          <w:sz w:val="24"/>
          <w:szCs w:val="24"/>
        </w:rPr>
        <w:t>Фрейтаг</w:t>
      </w:r>
      <w:proofErr w:type="spellEnd"/>
      <w:r w:rsidRPr="00822472">
        <w:rPr>
          <w:rFonts w:ascii="Times New Roman" w:hAnsi="Times New Roman"/>
          <w:sz w:val="24"/>
          <w:szCs w:val="24"/>
        </w:rPr>
        <w:t xml:space="preserve"> И.П.</w:t>
      </w:r>
      <w:proofErr w:type="gramEnd"/>
      <w:r w:rsidRPr="00822472">
        <w:rPr>
          <w:rFonts w:ascii="Times New Roman" w:hAnsi="Times New Roman"/>
          <w:sz w:val="24"/>
          <w:szCs w:val="24"/>
        </w:rPr>
        <w:t xml:space="preserve">  (</w:t>
      </w:r>
      <w:proofErr w:type="gramStart"/>
      <w:r w:rsidRPr="00822472">
        <w:rPr>
          <w:rFonts w:ascii="Times New Roman" w:hAnsi="Times New Roman"/>
          <w:sz w:val="24"/>
          <w:szCs w:val="24"/>
        </w:rPr>
        <w:t>УМК «Школа России»).</w:t>
      </w:r>
      <w:proofErr w:type="gramEnd"/>
      <w:r w:rsidRPr="00822472">
        <w:rPr>
          <w:rFonts w:ascii="Times New Roman" w:hAnsi="Times New Roman"/>
          <w:sz w:val="24"/>
          <w:szCs w:val="24"/>
        </w:rPr>
        <w:t xml:space="preserve"> </w:t>
      </w:r>
      <w:r w:rsidRPr="00822472">
        <w:rPr>
          <w:rFonts w:ascii="Times New Roman" w:hAnsi="Times New Roman"/>
          <w:bCs/>
          <w:sz w:val="24"/>
          <w:szCs w:val="24"/>
        </w:rPr>
        <w:t>Система учебников «Школа России» успешно прошла федеральную экспе</w:t>
      </w:r>
      <w:r w:rsidR="00D61A6A" w:rsidRPr="00822472">
        <w:rPr>
          <w:rFonts w:ascii="Times New Roman" w:hAnsi="Times New Roman"/>
          <w:bCs/>
          <w:sz w:val="24"/>
          <w:szCs w:val="24"/>
        </w:rPr>
        <w:t>ртизу на соответствие ФГОС НОО.</w:t>
      </w:r>
    </w:p>
    <w:p w:rsidR="00F70E66" w:rsidRPr="00822472" w:rsidRDefault="00F70E66" w:rsidP="00F70E66">
      <w:pPr>
        <w:spacing w:after="0" w:line="240" w:lineRule="auto"/>
        <w:ind w:left="360"/>
        <w:rPr>
          <w:rFonts w:ascii="Times New Roman" w:hAnsi="Times New Roman"/>
          <w:sz w:val="24"/>
          <w:szCs w:val="24"/>
        </w:rPr>
      </w:pPr>
      <w:r w:rsidRPr="00822472">
        <w:rPr>
          <w:rFonts w:ascii="Times New Roman" w:hAnsi="Times New Roman"/>
          <w:bCs/>
          <w:sz w:val="24"/>
          <w:szCs w:val="24"/>
        </w:rPr>
        <w:t>Возможности предмета</w:t>
      </w:r>
      <w:r w:rsidRPr="00822472">
        <w:rPr>
          <w:rFonts w:ascii="Times New Roman" w:hAnsi="Times New Roman"/>
          <w:sz w:val="24"/>
          <w:szCs w:val="24"/>
        </w:rPr>
        <w:t xml:space="preserve">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w:t>
      </w:r>
    </w:p>
    <w:p w:rsidR="00F70E66" w:rsidRPr="00822472" w:rsidRDefault="00F70E66" w:rsidP="00F70E66">
      <w:pPr>
        <w:pStyle w:val="HTML"/>
        <w:jc w:val="both"/>
        <w:textAlignment w:val="top"/>
        <w:rPr>
          <w:rFonts w:ascii="Times New Roman" w:hAnsi="Times New Roman" w:cs="Times New Roman"/>
        </w:rPr>
      </w:pPr>
      <w:r w:rsidRPr="00822472">
        <w:rPr>
          <w:rFonts w:ascii="Times New Roman" w:hAnsi="Times New Roman" w:cs="Times New Roman"/>
        </w:rPr>
        <w:t xml:space="preserve">Учебный предмет «Технология» имеет </w:t>
      </w:r>
      <w:r w:rsidRPr="00822472">
        <w:rPr>
          <w:rFonts w:ascii="Times New Roman" w:hAnsi="Times New Roman" w:cs="Times New Roman"/>
          <w:bCs/>
        </w:rPr>
        <w:t>практико-ориентированную направленность</w:t>
      </w:r>
      <w:r w:rsidRPr="00822472">
        <w:rPr>
          <w:rFonts w:ascii="Times New Roman" w:hAnsi="Times New Roman" w:cs="Times New Roman"/>
        </w:rPr>
        <w:t xml:space="preserve">.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практических заданий). </w:t>
      </w:r>
    </w:p>
    <w:p w:rsidR="00F70E66" w:rsidRPr="00822472" w:rsidRDefault="00F70E66" w:rsidP="00F70E66">
      <w:pPr>
        <w:spacing w:line="240" w:lineRule="auto"/>
        <w:jc w:val="both"/>
        <w:rPr>
          <w:rFonts w:ascii="Times New Roman" w:hAnsi="Times New Roman"/>
          <w:sz w:val="24"/>
          <w:szCs w:val="24"/>
        </w:rPr>
      </w:pPr>
      <w:r w:rsidRPr="00822472">
        <w:rPr>
          <w:rFonts w:ascii="Times New Roman" w:hAnsi="Times New Roman"/>
          <w:sz w:val="24"/>
          <w:szCs w:val="24"/>
        </w:rPr>
        <w:t xml:space="preserve">      </w:t>
      </w:r>
      <w:r w:rsidRPr="00822472">
        <w:rPr>
          <w:rFonts w:ascii="Times New Roman" w:hAnsi="Times New Roman"/>
          <w:bCs/>
          <w:sz w:val="24"/>
          <w:szCs w:val="24"/>
        </w:rPr>
        <w:t>Практическая деятельность на уроках технологии является средством общего развития ребёнка</w:t>
      </w:r>
      <w:r w:rsidRPr="00822472">
        <w:rPr>
          <w:rFonts w:ascii="Times New Roman" w:hAnsi="Times New Roman"/>
          <w:sz w:val="24"/>
          <w:szCs w:val="24"/>
        </w:rPr>
        <w:t xml:space="preserve">,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F70E66" w:rsidRPr="00822472" w:rsidRDefault="00F70E66" w:rsidP="00F70E66">
      <w:pPr>
        <w:spacing w:line="240" w:lineRule="auto"/>
        <w:jc w:val="both"/>
        <w:rPr>
          <w:rFonts w:ascii="Times New Roman" w:hAnsi="Times New Roman"/>
          <w:color w:val="008000"/>
          <w:sz w:val="24"/>
          <w:szCs w:val="24"/>
        </w:rPr>
      </w:pPr>
      <w:r w:rsidRPr="00822472">
        <w:rPr>
          <w:rFonts w:ascii="Times New Roman" w:hAnsi="Times New Roman"/>
          <w:b/>
          <w:sz w:val="24"/>
          <w:szCs w:val="24"/>
        </w:rPr>
        <w:t xml:space="preserve">Цели </w:t>
      </w:r>
      <w:r w:rsidRPr="00822472">
        <w:rPr>
          <w:rFonts w:ascii="Times New Roman" w:hAnsi="Times New Roman"/>
          <w:sz w:val="24"/>
          <w:szCs w:val="24"/>
        </w:rPr>
        <w:t>изучения технологии в</w:t>
      </w:r>
      <w:r w:rsidRPr="00822472">
        <w:rPr>
          <w:rFonts w:ascii="Times New Roman" w:hAnsi="Times New Roman"/>
          <w:color w:val="000000"/>
          <w:sz w:val="24"/>
          <w:szCs w:val="24"/>
        </w:rPr>
        <w:t xml:space="preserve"> начальной школе</w:t>
      </w:r>
      <w:r w:rsidRPr="00822472">
        <w:rPr>
          <w:rFonts w:ascii="Times New Roman" w:hAnsi="Times New Roman"/>
          <w:color w:val="FF0000"/>
          <w:sz w:val="24"/>
          <w:szCs w:val="24"/>
        </w:rPr>
        <w:t>:</w:t>
      </w:r>
    </w:p>
    <w:p w:rsidR="00F70E66" w:rsidRPr="00822472" w:rsidRDefault="00F70E66" w:rsidP="00F70E66">
      <w:pPr>
        <w:numPr>
          <w:ilvl w:val="0"/>
          <w:numId w:val="18"/>
        </w:numPr>
        <w:suppressAutoHyphens/>
        <w:spacing w:after="0" w:line="240" w:lineRule="auto"/>
        <w:jc w:val="both"/>
        <w:rPr>
          <w:rFonts w:ascii="Times New Roman" w:hAnsi="Times New Roman"/>
          <w:bCs/>
          <w:sz w:val="24"/>
          <w:szCs w:val="24"/>
        </w:rPr>
      </w:pPr>
      <w:r w:rsidRPr="00822472">
        <w:rPr>
          <w:rFonts w:ascii="Times New Roman" w:hAnsi="Times New Roman"/>
          <w:bCs/>
          <w:sz w:val="24"/>
          <w:szCs w:val="24"/>
        </w:rPr>
        <w:t>Овладение технологическими знаниями и технико-технологическими умениями.</w:t>
      </w:r>
    </w:p>
    <w:p w:rsidR="00F70E66" w:rsidRPr="00822472" w:rsidRDefault="00F70E66" w:rsidP="00F70E66">
      <w:pPr>
        <w:numPr>
          <w:ilvl w:val="0"/>
          <w:numId w:val="18"/>
        </w:numPr>
        <w:suppressAutoHyphens/>
        <w:spacing w:after="0" w:line="240" w:lineRule="auto"/>
        <w:jc w:val="both"/>
        <w:rPr>
          <w:rFonts w:ascii="Times New Roman" w:hAnsi="Times New Roman"/>
          <w:bCs/>
          <w:sz w:val="24"/>
          <w:szCs w:val="24"/>
        </w:rPr>
      </w:pPr>
      <w:r w:rsidRPr="00822472">
        <w:rPr>
          <w:rFonts w:ascii="Times New Roman" w:hAnsi="Times New Roman"/>
          <w:bCs/>
          <w:sz w:val="24"/>
          <w:szCs w:val="24"/>
        </w:rPr>
        <w:t>Освоение продуктивной проектной деятельности.</w:t>
      </w:r>
    </w:p>
    <w:p w:rsidR="00F70E66" w:rsidRPr="00822472" w:rsidRDefault="00F70E66" w:rsidP="00F70E66">
      <w:pPr>
        <w:numPr>
          <w:ilvl w:val="0"/>
          <w:numId w:val="18"/>
        </w:numPr>
        <w:suppressAutoHyphens/>
        <w:spacing w:after="0" w:line="240" w:lineRule="auto"/>
        <w:jc w:val="both"/>
        <w:rPr>
          <w:rFonts w:ascii="Times New Roman" w:hAnsi="Times New Roman"/>
          <w:bCs/>
          <w:sz w:val="24"/>
          <w:szCs w:val="24"/>
        </w:rPr>
      </w:pPr>
      <w:r w:rsidRPr="00822472">
        <w:rPr>
          <w:rFonts w:ascii="Times New Roman" w:hAnsi="Times New Roman"/>
          <w:bCs/>
          <w:sz w:val="24"/>
          <w:szCs w:val="24"/>
        </w:rPr>
        <w:t>Формирование позитивного эмоционально-ценностного отношения к труду и людям труда.</w:t>
      </w:r>
    </w:p>
    <w:p w:rsidR="00F70E66" w:rsidRPr="00822472" w:rsidRDefault="00F70E66" w:rsidP="00F70E66">
      <w:pPr>
        <w:pStyle w:val="ParagraphStyle"/>
        <w:numPr>
          <w:ilvl w:val="0"/>
          <w:numId w:val="18"/>
        </w:numPr>
        <w:tabs>
          <w:tab w:val="left" w:pos="540"/>
        </w:tabs>
        <w:spacing w:before="45"/>
        <w:jc w:val="both"/>
        <w:rPr>
          <w:rFonts w:ascii="Times New Roman" w:hAnsi="Times New Roman" w:cs="Times New Roman"/>
        </w:rPr>
      </w:pPr>
      <w:r w:rsidRPr="00822472">
        <w:rPr>
          <w:rFonts w:ascii="Times New Roman" w:hAnsi="Times New Roman" w:cs="Times New Roman"/>
        </w:rPr>
        <w:t xml:space="preserve"> приобретение личного опыта как основы обучения и познания;</w:t>
      </w:r>
    </w:p>
    <w:p w:rsidR="00F70E66" w:rsidRPr="00822472" w:rsidRDefault="00F70E66" w:rsidP="00F70E66">
      <w:pPr>
        <w:pStyle w:val="ParagraphStyle"/>
        <w:numPr>
          <w:ilvl w:val="0"/>
          <w:numId w:val="18"/>
        </w:numPr>
        <w:tabs>
          <w:tab w:val="left" w:pos="540"/>
        </w:tabs>
        <w:jc w:val="both"/>
        <w:rPr>
          <w:rFonts w:ascii="Times New Roman" w:hAnsi="Times New Roman" w:cs="Times New Roman"/>
        </w:rPr>
      </w:pPr>
      <w:r w:rsidRPr="00822472">
        <w:rPr>
          <w:rFonts w:ascii="Times New Roman" w:hAnsi="Times New Roman" w:cs="Times New Roman"/>
        </w:rPr>
        <w:t xml:space="preserve">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F70E66" w:rsidRPr="00822472" w:rsidRDefault="00F70E66" w:rsidP="00F70E66">
      <w:pPr>
        <w:pStyle w:val="ParagraphStyle"/>
        <w:numPr>
          <w:ilvl w:val="0"/>
          <w:numId w:val="18"/>
        </w:numPr>
        <w:tabs>
          <w:tab w:val="left" w:pos="540"/>
        </w:tabs>
        <w:jc w:val="both"/>
        <w:rPr>
          <w:rFonts w:ascii="Times New Roman" w:hAnsi="Times New Roman" w:cs="Times New Roman"/>
        </w:rPr>
      </w:pPr>
      <w:r w:rsidRPr="00822472">
        <w:rPr>
          <w:rFonts w:ascii="Times New Roman" w:hAnsi="Times New Roman" w:cs="Times New Roman"/>
        </w:rPr>
        <w:t xml:space="preserve"> формирование позитивного эмоционально-ценностного отношения к труду и людям труда.</w:t>
      </w:r>
    </w:p>
    <w:p w:rsidR="00F70E66" w:rsidRPr="00822472" w:rsidRDefault="00F70E66" w:rsidP="00F70E66">
      <w:pPr>
        <w:pStyle w:val="a3"/>
        <w:ind w:left="0"/>
        <w:jc w:val="both"/>
        <w:rPr>
          <w:b/>
        </w:rPr>
      </w:pPr>
      <w:r w:rsidRPr="00822472">
        <w:rPr>
          <w:b/>
        </w:rPr>
        <w:t>Основные задачи курса:</w:t>
      </w:r>
    </w:p>
    <w:p w:rsidR="00F70E66" w:rsidRPr="00822472" w:rsidRDefault="00F70E66" w:rsidP="00822472">
      <w:pPr>
        <w:spacing w:after="0" w:line="240" w:lineRule="auto"/>
        <w:jc w:val="both"/>
        <w:rPr>
          <w:rFonts w:ascii="Times New Roman" w:hAnsi="Times New Roman"/>
          <w:sz w:val="24"/>
          <w:szCs w:val="24"/>
        </w:rPr>
      </w:pPr>
      <w:r w:rsidRPr="00822472">
        <w:rPr>
          <w:rFonts w:ascii="Times New Roman" w:hAnsi="Times New Roman"/>
          <w:sz w:val="24"/>
          <w:szCs w:val="24"/>
        </w:rPr>
        <w:lastRenderedPageBreak/>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F70E66" w:rsidRPr="00822472" w:rsidRDefault="00F70E66" w:rsidP="00822472">
      <w:pPr>
        <w:spacing w:after="0" w:line="240" w:lineRule="auto"/>
        <w:jc w:val="both"/>
        <w:rPr>
          <w:rFonts w:ascii="Times New Roman" w:hAnsi="Times New Roman"/>
          <w:sz w:val="24"/>
          <w:szCs w:val="24"/>
        </w:rPr>
      </w:pPr>
      <w:r w:rsidRPr="00822472">
        <w:rPr>
          <w:rFonts w:ascii="Times New Roman" w:hAnsi="Times New Roman"/>
          <w:sz w:val="24"/>
          <w:szCs w:val="24"/>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F70E66" w:rsidRPr="00822472" w:rsidRDefault="00F70E66" w:rsidP="00822472">
      <w:pPr>
        <w:autoSpaceDE w:val="0"/>
        <w:spacing w:after="0" w:line="240" w:lineRule="auto"/>
        <w:jc w:val="both"/>
        <w:rPr>
          <w:rFonts w:ascii="Times New Roman" w:hAnsi="Times New Roman"/>
          <w:sz w:val="24"/>
          <w:szCs w:val="24"/>
        </w:rPr>
      </w:pPr>
      <w:r w:rsidRPr="00822472">
        <w:rPr>
          <w:rFonts w:ascii="Times New Roman" w:hAnsi="Times New Roman"/>
          <w:sz w:val="24"/>
          <w:szCs w:val="24"/>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F70E66" w:rsidRPr="00822472" w:rsidRDefault="00F70E66" w:rsidP="00822472">
      <w:pPr>
        <w:autoSpaceDE w:val="0"/>
        <w:spacing w:after="0" w:line="240" w:lineRule="auto"/>
        <w:jc w:val="both"/>
        <w:rPr>
          <w:rFonts w:ascii="Times New Roman" w:hAnsi="Times New Roman"/>
          <w:sz w:val="24"/>
          <w:szCs w:val="24"/>
        </w:rPr>
      </w:pPr>
      <w:r w:rsidRPr="00822472">
        <w:rPr>
          <w:rFonts w:ascii="Times New Roman" w:hAnsi="Times New Roman"/>
          <w:sz w:val="24"/>
          <w:szCs w:val="24"/>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F70E66" w:rsidRPr="00822472" w:rsidRDefault="00F70E66" w:rsidP="00822472">
      <w:pPr>
        <w:autoSpaceDE w:val="0"/>
        <w:spacing w:after="0" w:line="240" w:lineRule="auto"/>
        <w:jc w:val="both"/>
        <w:rPr>
          <w:rFonts w:ascii="Times New Roman" w:hAnsi="Times New Roman"/>
          <w:sz w:val="24"/>
          <w:szCs w:val="24"/>
        </w:rPr>
      </w:pPr>
      <w:r w:rsidRPr="00822472">
        <w:rPr>
          <w:rFonts w:ascii="Times New Roman" w:hAnsi="Times New Roman"/>
          <w:sz w:val="24"/>
          <w:szCs w:val="24"/>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F70E66" w:rsidRPr="00822472" w:rsidRDefault="00F70E66" w:rsidP="00822472">
      <w:pPr>
        <w:spacing w:after="0" w:line="240" w:lineRule="auto"/>
        <w:jc w:val="both"/>
        <w:rPr>
          <w:rFonts w:ascii="Times New Roman" w:hAnsi="Times New Roman"/>
          <w:sz w:val="24"/>
          <w:szCs w:val="24"/>
        </w:rPr>
      </w:pPr>
      <w:r w:rsidRPr="00822472">
        <w:rPr>
          <w:rFonts w:ascii="Times New Roman" w:hAnsi="Times New Roman"/>
          <w:sz w:val="24"/>
          <w:szCs w:val="24"/>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F70E66" w:rsidRPr="00822472" w:rsidRDefault="00F70E66" w:rsidP="00822472">
      <w:pPr>
        <w:autoSpaceDE w:val="0"/>
        <w:spacing w:after="0" w:line="240" w:lineRule="auto"/>
        <w:jc w:val="both"/>
        <w:rPr>
          <w:rFonts w:ascii="Times New Roman" w:hAnsi="Times New Roman"/>
          <w:sz w:val="24"/>
          <w:szCs w:val="24"/>
        </w:rPr>
      </w:pPr>
      <w:r w:rsidRPr="00822472">
        <w:rPr>
          <w:rFonts w:ascii="Times New Roman" w:hAnsi="Times New Roman"/>
          <w:sz w:val="24"/>
          <w:szCs w:val="24"/>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F70E66" w:rsidRPr="00822472" w:rsidRDefault="00F70E66" w:rsidP="00822472">
      <w:pPr>
        <w:autoSpaceDE w:val="0"/>
        <w:spacing w:after="0" w:line="240" w:lineRule="auto"/>
        <w:jc w:val="both"/>
        <w:rPr>
          <w:rFonts w:ascii="Times New Roman" w:hAnsi="Times New Roman"/>
          <w:sz w:val="24"/>
          <w:szCs w:val="24"/>
        </w:rPr>
      </w:pPr>
      <w:r w:rsidRPr="00822472">
        <w:rPr>
          <w:rFonts w:ascii="Times New Roman" w:hAnsi="Times New Roman"/>
          <w:sz w:val="24"/>
          <w:szCs w:val="24"/>
        </w:rPr>
        <w:t>- формирование  мотивации успеха, готовности к действиям в новых условиях и нестандартных ситуациях;</w:t>
      </w:r>
    </w:p>
    <w:p w:rsidR="00F70E66" w:rsidRPr="00822472" w:rsidRDefault="00F70E66" w:rsidP="00822472">
      <w:pPr>
        <w:autoSpaceDE w:val="0"/>
        <w:spacing w:after="0" w:line="240" w:lineRule="auto"/>
        <w:jc w:val="both"/>
        <w:rPr>
          <w:rFonts w:ascii="Times New Roman" w:hAnsi="Times New Roman"/>
          <w:sz w:val="24"/>
          <w:szCs w:val="24"/>
        </w:rPr>
      </w:pPr>
      <w:r w:rsidRPr="00822472">
        <w:rPr>
          <w:rFonts w:ascii="Times New Roman" w:hAnsi="Times New Roman"/>
          <w:sz w:val="24"/>
          <w:szCs w:val="24"/>
        </w:rPr>
        <w:t xml:space="preserve">- гармоничное развитие понятийно-логического и образно-художественного мышления в процессе реализации проекта; </w:t>
      </w:r>
    </w:p>
    <w:p w:rsidR="00F70E66" w:rsidRPr="00822472" w:rsidRDefault="00F70E66" w:rsidP="00822472">
      <w:pPr>
        <w:autoSpaceDE w:val="0"/>
        <w:spacing w:after="0" w:line="240" w:lineRule="auto"/>
        <w:jc w:val="both"/>
        <w:rPr>
          <w:rFonts w:ascii="Times New Roman" w:hAnsi="Times New Roman"/>
          <w:sz w:val="24"/>
          <w:szCs w:val="24"/>
        </w:rPr>
      </w:pPr>
      <w:r w:rsidRPr="00822472">
        <w:rPr>
          <w:rFonts w:ascii="Times New Roman" w:hAnsi="Times New Roman"/>
          <w:sz w:val="24"/>
          <w:szCs w:val="24"/>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F70E66" w:rsidRPr="00822472" w:rsidRDefault="00F70E66" w:rsidP="00822472">
      <w:pPr>
        <w:spacing w:after="0" w:line="240" w:lineRule="auto"/>
        <w:jc w:val="both"/>
        <w:rPr>
          <w:rFonts w:ascii="Times New Roman" w:hAnsi="Times New Roman"/>
          <w:sz w:val="24"/>
          <w:szCs w:val="24"/>
        </w:rPr>
      </w:pPr>
      <w:r w:rsidRPr="00822472">
        <w:rPr>
          <w:rFonts w:ascii="Times New Roman" w:hAnsi="Times New Roman"/>
          <w:sz w:val="24"/>
          <w:szCs w:val="24"/>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F70E66" w:rsidRPr="00822472" w:rsidRDefault="00F70E66" w:rsidP="00822472">
      <w:pPr>
        <w:spacing w:after="0" w:line="240" w:lineRule="auto"/>
        <w:jc w:val="both"/>
        <w:rPr>
          <w:rFonts w:ascii="Times New Roman" w:hAnsi="Times New Roman"/>
          <w:sz w:val="24"/>
          <w:szCs w:val="24"/>
        </w:rPr>
      </w:pPr>
      <w:r w:rsidRPr="00822472">
        <w:rPr>
          <w:rFonts w:ascii="Times New Roman" w:hAnsi="Times New Roman"/>
          <w:sz w:val="24"/>
          <w:szCs w:val="24"/>
        </w:rPr>
        <w:t>- развитие знаково-символического и пространственного мышления, творческого и репродуктивного воображения, творческого мышления;</w:t>
      </w:r>
    </w:p>
    <w:p w:rsidR="00F70E66" w:rsidRPr="00822472" w:rsidRDefault="00F70E66" w:rsidP="00822472">
      <w:pPr>
        <w:spacing w:after="0" w:line="240" w:lineRule="auto"/>
        <w:jc w:val="both"/>
        <w:rPr>
          <w:rFonts w:ascii="Times New Roman" w:hAnsi="Times New Roman"/>
          <w:sz w:val="24"/>
          <w:szCs w:val="24"/>
        </w:rPr>
      </w:pPr>
      <w:r w:rsidRPr="00822472">
        <w:rPr>
          <w:rFonts w:ascii="Times New Roman" w:hAnsi="Times New Roman"/>
          <w:sz w:val="24"/>
          <w:szCs w:val="24"/>
        </w:rPr>
        <w:t xml:space="preserve">- формирование на основе овладения культурой проектной деятельности внутреннего плана деятельности, включающего </w:t>
      </w:r>
      <w:proofErr w:type="spellStart"/>
      <w:r w:rsidRPr="00822472">
        <w:rPr>
          <w:rFonts w:ascii="Times New Roman" w:hAnsi="Times New Roman"/>
          <w:sz w:val="24"/>
          <w:szCs w:val="24"/>
        </w:rPr>
        <w:t>целеполагание</w:t>
      </w:r>
      <w:proofErr w:type="spellEnd"/>
      <w:r w:rsidRPr="00822472">
        <w:rPr>
          <w:rFonts w:ascii="Times New Roman" w:hAnsi="Times New Roman"/>
          <w:sz w:val="24"/>
          <w:szCs w:val="24"/>
        </w:rPr>
        <w:t xml:space="preserve">,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F70E66" w:rsidRPr="00822472" w:rsidRDefault="00F70E66" w:rsidP="00822472">
      <w:pPr>
        <w:spacing w:after="0" w:line="240" w:lineRule="auto"/>
        <w:jc w:val="both"/>
        <w:rPr>
          <w:rFonts w:ascii="Times New Roman" w:hAnsi="Times New Roman"/>
          <w:sz w:val="24"/>
          <w:szCs w:val="24"/>
        </w:rPr>
      </w:pPr>
      <w:r w:rsidRPr="00822472">
        <w:rPr>
          <w:rFonts w:ascii="Times New Roman" w:hAnsi="Times New Roman"/>
          <w:sz w:val="24"/>
          <w:szCs w:val="24"/>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F70E66" w:rsidRPr="00822472" w:rsidRDefault="00F70E66" w:rsidP="00822472">
      <w:pPr>
        <w:spacing w:after="0" w:line="240" w:lineRule="auto"/>
        <w:jc w:val="both"/>
        <w:rPr>
          <w:rFonts w:ascii="Times New Roman" w:hAnsi="Times New Roman"/>
          <w:sz w:val="24"/>
          <w:szCs w:val="24"/>
        </w:rPr>
      </w:pPr>
      <w:r w:rsidRPr="00822472">
        <w:rPr>
          <w:rFonts w:ascii="Times New Roman" w:hAnsi="Times New Roman"/>
          <w:sz w:val="24"/>
          <w:szCs w:val="24"/>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F70E66" w:rsidRPr="00822472" w:rsidRDefault="00F70E66" w:rsidP="00822472">
      <w:pPr>
        <w:spacing w:after="0" w:line="240" w:lineRule="auto"/>
        <w:jc w:val="both"/>
        <w:rPr>
          <w:rFonts w:ascii="Times New Roman" w:hAnsi="Times New Roman"/>
          <w:sz w:val="24"/>
          <w:szCs w:val="24"/>
        </w:rPr>
      </w:pPr>
      <w:r w:rsidRPr="00822472">
        <w:rPr>
          <w:rFonts w:ascii="Times New Roman" w:hAnsi="Times New Roman"/>
          <w:sz w:val="24"/>
          <w:szCs w:val="24"/>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F70E66" w:rsidRPr="00822472" w:rsidRDefault="00F70E66" w:rsidP="00822472">
      <w:pPr>
        <w:spacing w:after="0" w:line="240" w:lineRule="auto"/>
        <w:jc w:val="both"/>
        <w:rPr>
          <w:rFonts w:ascii="Times New Roman" w:hAnsi="Times New Roman"/>
          <w:sz w:val="24"/>
          <w:szCs w:val="24"/>
        </w:rPr>
      </w:pPr>
      <w:r w:rsidRPr="00822472">
        <w:rPr>
          <w:rFonts w:ascii="Times New Roman" w:hAnsi="Times New Roman"/>
          <w:sz w:val="24"/>
          <w:szCs w:val="24"/>
        </w:rPr>
        <w:t>- формирование привычки неукоснительно соблюдать  технику безопасности и правила работы с инструментами, организации рабочего места;</w:t>
      </w:r>
    </w:p>
    <w:p w:rsidR="00F70E66" w:rsidRPr="00822472" w:rsidRDefault="00F70E66" w:rsidP="00822472">
      <w:pPr>
        <w:spacing w:after="0" w:line="240" w:lineRule="auto"/>
        <w:jc w:val="both"/>
        <w:rPr>
          <w:rFonts w:ascii="Times New Roman" w:hAnsi="Times New Roman"/>
          <w:sz w:val="24"/>
          <w:szCs w:val="24"/>
        </w:rPr>
      </w:pPr>
      <w:r w:rsidRPr="00822472">
        <w:rPr>
          <w:rFonts w:ascii="Times New Roman" w:hAnsi="Times New Roman"/>
          <w:sz w:val="24"/>
          <w:szCs w:val="24"/>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F70E66" w:rsidRPr="00822472" w:rsidRDefault="00F70E66" w:rsidP="00822472">
      <w:pPr>
        <w:spacing w:after="0" w:line="240" w:lineRule="auto"/>
        <w:jc w:val="both"/>
        <w:rPr>
          <w:rFonts w:ascii="Times New Roman" w:hAnsi="Times New Roman"/>
          <w:sz w:val="24"/>
          <w:szCs w:val="24"/>
        </w:rPr>
      </w:pPr>
      <w:r w:rsidRPr="00822472">
        <w:rPr>
          <w:rFonts w:ascii="Times New Roman" w:hAnsi="Times New Roman"/>
          <w:sz w:val="24"/>
          <w:szCs w:val="24"/>
        </w:rPr>
        <w:lastRenderedPageBreak/>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F70E66" w:rsidRPr="00822472" w:rsidRDefault="00F70E66" w:rsidP="00822472">
      <w:pPr>
        <w:spacing w:after="0" w:line="240" w:lineRule="auto"/>
        <w:jc w:val="both"/>
        <w:rPr>
          <w:rFonts w:ascii="Times New Roman" w:hAnsi="Times New Roman"/>
          <w:sz w:val="24"/>
          <w:szCs w:val="24"/>
        </w:rPr>
      </w:pPr>
      <w:r w:rsidRPr="00822472">
        <w:rPr>
          <w:rFonts w:ascii="Times New Roman" w:hAnsi="Times New Roman"/>
          <w:sz w:val="24"/>
          <w:szCs w:val="24"/>
        </w:rPr>
        <w:t>- формирование потребности в общении и осмысление его значимости для достижения положительного конечного результата;</w:t>
      </w:r>
    </w:p>
    <w:p w:rsidR="00F70E66" w:rsidRPr="00822472" w:rsidRDefault="00F70E66" w:rsidP="00822472">
      <w:pPr>
        <w:spacing w:after="0" w:line="240" w:lineRule="auto"/>
        <w:jc w:val="both"/>
        <w:rPr>
          <w:rFonts w:ascii="Times New Roman" w:hAnsi="Times New Roman"/>
          <w:sz w:val="24"/>
          <w:szCs w:val="24"/>
        </w:rPr>
      </w:pPr>
      <w:r w:rsidRPr="00822472">
        <w:rPr>
          <w:rFonts w:ascii="Times New Roman" w:hAnsi="Times New Roman"/>
          <w:sz w:val="24"/>
          <w:szCs w:val="24"/>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F70E66" w:rsidRPr="00822472" w:rsidRDefault="00F70E66" w:rsidP="00F70E66">
      <w:pPr>
        <w:spacing w:line="240" w:lineRule="auto"/>
        <w:jc w:val="center"/>
        <w:rPr>
          <w:rFonts w:ascii="Times New Roman" w:hAnsi="Times New Roman"/>
          <w:b/>
          <w:sz w:val="24"/>
          <w:szCs w:val="24"/>
        </w:rPr>
      </w:pPr>
      <w:r w:rsidRPr="00822472">
        <w:rPr>
          <w:rFonts w:ascii="Times New Roman" w:hAnsi="Times New Roman"/>
          <w:b/>
          <w:sz w:val="24"/>
          <w:szCs w:val="24"/>
        </w:rPr>
        <w:t>Общая характеристика курса</w:t>
      </w:r>
    </w:p>
    <w:p w:rsidR="00F70E66" w:rsidRPr="00822472" w:rsidRDefault="00F70E66" w:rsidP="00F70E66">
      <w:pPr>
        <w:spacing w:line="240" w:lineRule="auto"/>
        <w:jc w:val="both"/>
        <w:rPr>
          <w:rFonts w:ascii="Times New Roman" w:hAnsi="Times New Roman"/>
          <w:sz w:val="24"/>
          <w:szCs w:val="24"/>
        </w:rPr>
      </w:pPr>
      <w:r w:rsidRPr="00822472">
        <w:rPr>
          <w:rFonts w:ascii="Times New Roman" w:hAnsi="Times New Roman"/>
          <w:sz w:val="24"/>
          <w:szCs w:val="24"/>
        </w:rPr>
        <w:t>Теоретической основой данной программы являются:</w:t>
      </w:r>
    </w:p>
    <w:p w:rsidR="00F70E66" w:rsidRPr="00822472" w:rsidRDefault="00F70E66" w:rsidP="00F70E66">
      <w:pPr>
        <w:numPr>
          <w:ilvl w:val="0"/>
          <w:numId w:val="21"/>
        </w:numPr>
        <w:suppressAutoHyphens/>
        <w:spacing w:after="0" w:line="240" w:lineRule="auto"/>
        <w:jc w:val="both"/>
        <w:rPr>
          <w:rFonts w:ascii="Times New Roman" w:hAnsi="Times New Roman"/>
          <w:spacing w:val="-2"/>
          <w:sz w:val="24"/>
          <w:szCs w:val="24"/>
        </w:rPr>
      </w:pPr>
      <w:proofErr w:type="gramStart"/>
      <w:r w:rsidRPr="00822472">
        <w:rPr>
          <w:rFonts w:ascii="Times New Roman" w:hAnsi="Times New Roman"/>
          <w:bCs/>
          <w:i/>
          <w:sz w:val="24"/>
          <w:szCs w:val="24"/>
        </w:rPr>
        <w:t>Системно</w:t>
      </w:r>
      <w:r w:rsidRPr="00822472">
        <w:rPr>
          <w:rFonts w:ascii="Times New Roman" w:hAnsi="Times New Roman"/>
          <w:bCs/>
          <w:sz w:val="24"/>
          <w:szCs w:val="24"/>
        </w:rPr>
        <w:t>-</w:t>
      </w:r>
      <w:r w:rsidRPr="00822472">
        <w:rPr>
          <w:rFonts w:ascii="Times New Roman" w:hAnsi="Times New Roman"/>
          <w:bCs/>
          <w:i/>
          <w:sz w:val="24"/>
          <w:szCs w:val="24"/>
        </w:rPr>
        <w:t>деятельностный</w:t>
      </w:r>
      <w:r w:rsidRPr="00822472">
        <w:rPr>
          <w:rFonts w:ascii="Times New Roman" w:hAnsi="Times New Roman"/>
          <w:bCs/>
          <w:sz w:val="24"/>
          <w:szCs w:val="24"/>
        </w:rPr>
        <w:t xml:space="preserve"> </w:t>
      </w:r>
      <w:r w:rsidRPr="00822472">
        <w:rPr>
          <w:rFonts w:ascii="Times New Roman" w:hAnsi="Times New Roman"/>
          <w:bCs/>
          <w:i/>
          <w:sz w:val="24"/>
          <w:szCs w:val="24"/>
        </w:rPr>
        <w:t>подход</w:t>
      </w:r>
      <w:r w:rsidRPr="00822472">
        <w:rPr>
          <w:rFonts w:ascii="Times New Roman" w:hAnsi="Times New Roman"/>
          <w:bCs/>
          <w:sz w:val="24"/>
          <w:szCs w:val="24"/>
        </w:rPr>
        <w:t>:</w:t>
      </w:r>
      <w:r w:rsidRPr="00822472">
        <w:rPr>
          <w:rFonts w:ascii="Times New Roman" w:hAnsi="Times New Roman"/>
          <w:b/>
          <w:bCs/>
          <w:sz w:val="24"/>
          <w:szCs w:val="24"/>
        </w:rPr>
        <w:t xml:space="preserve"> </w:t>
      </w:r>
      <w:r w:rsidRPr="00822472">
        <w:rPr>
          <w:rFonts w:ascii="Times New Roman" w:hAnsi="Times New Roman"/>
          <w:spacing w:val="-2"/>
          <w:sz w:val="24"/>
          <w:szCs w:val="24"/>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822472">
        <w:rPr>
          <w:rFonts w:ascii="Times New Roman" w:hAnsi="Times New Roman"/>
          <w:sz w:val="24"/>
          <w:szCs w:val="24"/>
        </w:rPr>
        <w:t xml:space="preserve">материальных (материализованных) действий с последующей их </w:t>
      </w:r>
      <w:proofErr w:type="spellStart"/>
      <w:r w:rsidRPr="00822472">
        <w:rPr>
          <w:rFonts w:ascii="Times New Roman" w:hAnsi="Times New Roman"/>
          <w:sz w:val="24"/>
          <w:szCs w:val="24"/>
        </w:rPr>
        <w:t>интериоризацией</w:t>
      </w:r>
      <w:proofErr w:type="spellEnd"/>
      <w:r w:rsidRPr="00822472">
        <w:rPr>
          <w:rFonts w:ascii="Times New Roman" w:hAnsi="Times New Roman"/>
          <w:sz w:val="24"/>
          <w:szCs w:val="24"/>
        </w:rPr>
        <w:t xml:space="preserve"> (П.Я.Гальперин, Н.Ф.Талызина и др</w:t>
      </w:r>
      <w:r w:rsidRPr="00822472">
        <w:rPr>
          <w:rFonts w:ascii="Times New Roman" w:hAnsi="Times New Roman"/>
          <w:spacing w:val="-2"/>
          <w:sz w:val="24"/>
          <w:szCs w:val="24"/>
        </w:rPr>
        <w:t>.).</w:t>
      </w:r>
      <w:proofErr w:type="gramEnd"/>
    </w:p>
    <w:p w:rsidR="00F70E66" w:rsidRPr="00822472" w:rsidRDefault="00F70E66" w:rsidP="00F70E66">
      <w:pPr>
        <w:numPr>
          <w:ilvl w:val="0"/>
          <w:numId w:val="21"/>
        </w:numPr>
        <w:suppressAutoHyphens/>
        <w:spacing w:after="0" w:line="240" w:lineRule="auto"/>
        <w:jc w:val="both"/>
        <w:rPr>
          <w:rFonts w:ascii="Times New Roman" w:hAnsi="Times New Roman"/>
          <w:spacing w:val="6"/>
          <w:sz w:val="24"/>
          <w:szCs w:val="24"/>
        </w:rPr>
      </w:pPr>
      <w:r w:rsidRPr="00822472">
        <w:rPr>
          <w:rFonts w:ascii="Times New Roman" w:hAnsi="Times New Roman"/>
          <w:bCs/>
          <w:i/>
          <w:spacing w:val="6"/>
          <w:sz w:val="24"/>
          <w:szCs w:val="24"/>
        </w:rPr>
        <w:t>Теория</w:t>
      </w:r>
      <w:r w:rsidRPr="00822472">
        <w:rPr>
          <w:rFonts w:ascii="Times New Roman" w:hAnsi="Times New Roman"/>
          <w:bCs/>
          <w:spacing w:val="6"/>
          <w:sz w:val="24"/>
          <w:szCs w:val="24"/>
        </w:rPr>
        <w:t xml:space="preserve"> </w:t>
      </w:r>
      <w:r w:rsidRPr="00822472">
        <w:rPr>
          <w:rFonts w:ascii="Times New Roman" w:hAnsi="Times New Roman"/>
          <w:bCs/>
          <w:i/>
          <w:spacing w:val="6"/>
          <w:sz w:val="24"/>
          <w:szCs w:val="24"/>
        </w:rPr>
        <w:t>развития</w:t>
      </w:r>
      <w:r w:rsidRPr="00822472">
        <w:rPr>
          <w:rFonts w:ascii="Times New Roman" w:hAnsi="Times New Roman"/>
          <w:bCs/>
          <w:spacing w:val="6"/>
          <w:sz w:val="24"/>
          <w:szCs w:val="24"/>
        </w:rPr>
        <w:t xml:space="preserve"> </w:t>
      </w:r>
      <w:r w:rsidRPr="00822472">
        <w:rPr>
          <w:rFonts w:ascii="Times New Roman" w:hAnsi="Times New Roman"/>
          <w:bCs/>
          <w:i/>
          <w:spacing w:val="6"/>
          <w:sz w:val="24"/>
          <w:szCs w:val="24"/>
        </w:rPr>
        <w:t>личности</w:t>
      </w:r>
      <w:r w:rsidRPr="00822472">
        <w:rPr>
          <w:rFonts w:ascii="Times New Roman" w:hAnsi="Times New Roman"/>
          <w:bCs/>
          <w:spacing w:val="6"/>
          <w:sz w:val="24"/>
          <w:szCs w:val="24"/>
        </w:rPr>
        <w:t xml:space="preserve"> </w:t>
      </w:r>
      <w:r w:rsidRPr="00822472">
        <w:rPr>
          <w:rFonts w:ascii="Times New Roman" w:hAnsi="Times New Roman"/>
          <w:bCs/>
          <w:i/>
          <w:spacing w:val="6"/>
          <w:sz w:val="24"/>
          <w:szCs w:val="24"/>
        </w:rPr>
        <w:t>учащегося на основе освоения универсальных</w:t>
      </w:r>
      <w:r w:rsidRPr="00822472">
        <w:rPr>
          <w:rFonts w:ascii="Times New Roman" w:hAnsi="Times New Roman"/>
          <w:bCs/>
          <w:spacing w:val="6"/>
          <w:sz w:val="24"/>
          <w:szCs w:val="24"/>
        </w:rPr>
        <w:t xml:space="preserve"> </w:t>
      </w:r>
      <w:r w:rsidRPr="00822472">
        <w:rPr>
          <w:rFonts w:ascii="Times New Roman" w:hAnsi="Times New Roman"/>
          <w:bCs/>
          <w:i/>
          <w:spacing w:val="6"/>
          <w:sz w:val="24"/>
          <w:szCs w:val="24"/>
        </w:rPr>
        <w:t>способов</w:t>
      </w:r>
      <w:r w:rsidRPr="00822472">
        <w:rPr>
          <w:rFonts w:ascii="Times New Roman" w:hAnsi="Times New Roman"/>
          <w:bCs/>
          <w:spacing w:val="6"/>
          <w:sz w:val="24"/>
          <w:szCs w:val="24"/>
        </w:rPr>
        <w:t xml:space="preserve"> </w:t>
      </w:r>
      <w:r w:rsidRPr="00822472">
        <w:rPr>
          <w:rFonts w:ascii="Times New Roman" w:hAnsi="Times New Roman"/>
          <w:bCs/>
          <w:i/>
          <w:spacing w:val="6"/>
          <w:sz w:val="24"/>
          <w:szCs w:val="24"/>
        </w:rPr>
        <w:t>деятельности</w:t>
      </w:r>
      <w:r w:rsidRPr="00822472">
        <w:rPr>
          <w:rFonts w:ascii="Times New Roman" w:hAnsi="Times New Roman"/>
          <w:bCs/>
          <w:spacing w:val="6"/>
          <w:sz w:val="24"/>
          <w:szCs w:val="24"/>
        </w:rPr>
        <w:t>:</w:t>
      </w:r>
      <w:r w:rsidRPr="00822472">
        <w:rPr>
          <w:rFonts w:ascii="Times New Roman" w:hAnsi="Times New Roman"/>
          <w:b/>
          <w:bCs/>
          <w:spacing w:val="6"/>
          <w:sz w:val="24"/>
          <w:szCs w:val="24"/>
        </w:rPr>
        <w:t xml:space="preserve"> </w:t>
      </w:r>
      <w:r w:rsidRPr="00822472">
        <w:rPr>
          <w:rFonts w:ascii="Times New Roman" w:hAnsi="Times New Roman"/>
          <w:spacing w:val="6"/>
          <w:sz w:val="24"/>
          <w:szCs w:val="24"/>
        </w:rPr>
        <w:t>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F70E66" w:rsidRPr="00822472" w:rsidRDefault="00F70E66" w:rsidP="00F70E66">
      <w:pPr>
        <w:spacing w:line="240" w:lineRule="auto"/>
        <w:jc w:val="both"/>
        <w:rPr>
          <w:rFonts w:ascii="Times New Roman" w:hAnsi="Times New Roman"/>
          <w:i/>
          <w:sz w:val="24"/>
          <w:szCs w:val="24"/>
        </w:rPr>
      </w:pPr>
      <w:r w:rsidRPr="00822472">
        <w:rPr>
          <w:rFonts w:ascii="Times New Roman" w:hAnsi="Times New Roman"/>
          <w:sz w:val="24"/>
          <w:szCs w:val="24"/>
        </w:rPr>
        <w:tab/>
        <w:t xml:space="preserve">Особенностью программы является то, что она обеспечивает изучение начального курса  технологии   через </w:t>
      </w:r>
      <w:r w:rsidRPr="00822472">
        <w:rPr>
          <w:rFonts w:ascii="Times New Roman" w:hAnsi="Times New Roman"/>
          <w:i/>
          <w:sz w:val="24"/>
          <w:szCs w:val="24"/>
        </w:rPr>
        <w:t>осмысление младшим школьником  деятельности человека</w:t>
      </w:r>
      <w:r w:rsidRPr="00822472">
        <w:rPr>
          <w:rFonts w:ascii="Times New Roman" w:hAnsi="Times New Roman"/>
          <w:sz w:val="24"/>
          <w:szCs w:val="24"/>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822472">
        <w:rPr>
          <w:rFonts w:ascii="Times New Roman" w:hAnsi="Times New Roman"/>
          <w:i/>
          <w:sz w:val="24"/>
          <w:szCs w:val="24"/>
        </w:rPr>
        <w:t>продуктивной проектной деятельности</w:t>
      </w:r>
      <w:r w:rsidRPr="00822472">
        <w:rPr>
          <w:rFonts w:ascii="Times New Roman" w:hAnsi="Times New Roman"/>
          <w:sz w:val="24"/>
          <w:szCs w:val="24"/>
        </w:rPr>
        <w:t xml:space="preserve">.   Формирование конструкторско-технологических знаний и умений происходит в процессе работы  с </w:t>
      </w:r>
      <w:r w:rsidRPr="00822472">
        <w:rPr>
          <w:rFonts w:ascii="Times New Roman" w:hAnsi="Times New Roman"/>
          <w:i/>
          <w:sz w:val="24"/>
          <w:szCs w:val="24"/>
        </w:rPr>
        <w:t>технологической картой.</w:t>
      </w:r>
    </w:p>
    <w:p w:rsidR="00F70E66" w:rsidRPr="00822472" w:rsidRDefault="00F70E66" w:rsidP="00F70E66">
      <w:pPr>
        <w:spacing w:line="240" w:lineRule="auto"/>
        <w:jc w:val="both"/>
        <w:rPr>
          <w:rFonts w:ascii="Times New Roman" w:hAnsi="Times New Roman"/>
          <w:sz w:val="24"/>
          <w:szCs w:val="24"/>
        </w:rPr>
      </w:pPr>
      <w:r w:rsidRPr="00822472">
        <w:rPr>
          <w:rFonts w:ascii="Times New Roman" w:hAnsi="Times New Roman"/>
          <w:i/>
          <w:sz w:val="24"/>
          <w:szCs w:val="24"/>
        </w:rPr>
        <w:t xml:space="preserve">        </w:t>
      </w:r>
      <w:r w:rsidRPr="00822472">
        <w:rPr>
          <w:rFonts w:ascii="Times New Roman" w:hAnsi="Times New Roman"/>
          <w:sz w:val="24"/>
          <w:szCs w:val="24"/>
        </w:rPr>
        <w:t xml:space="preserve">Названные особенности  программы отражены в ее структуре. </w:t>
      </w:r>
    </w:p>
    <w:p w:rsidR="00F70E66" w:rsidRPr="00822472" w:rsidRDefault="00F70E66" w:rsidP="00F70E66">
      <w:pPr>
        <w:spacing w:line="240" w:lineRule="auto"/>
        <w:jc w:val="both"/>
        <w:rPr>
          <w:rFonts w:ascii="Times New Roman" w:hAnsi="Times New Roman"/>
          <w:sz w:val="24"/>
          <w:szCs w:val="24"/>
        </w:rPr>
      </w:pPr>
      <w:r w:rsidRPr="00822472">
        <w:rPr>
          <w:rFonts w:ascii="Times New Roman" w:hAnsi="Times New Roman"/>
          <w:sz w:val="24"/>
          <w:szCs w:val="24"/>
        </w:rPr>
        <w:t xml:space="preserve">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w:t>
      </w:r>
      <w:r w:rsidRPr="00822472">
        <w:rPr>
          <w:rFonts w:ascii="Times New Roman" w:hAnsi="Times New Roman"/>
          <w:bCs/>
          <w:sz w:val="24"/>
          <w:szCs w:val="24"/>
        </w:rPr>
        <w:t>реализован  принцип</w:t>
      </w:r>
      <w:r w:rsidRPr="00822472">
        <w:rPr>
          <w:rFonts w:ascii="Times New Roman" w:hAnsi="Times New Roman"/>
          <w:sz w:val="24"/>
          <w:szCs w:val="24"/>
        </w:rPr>
        <w:t>: от деятельности под контролем учителя к самостоятельному изготовлению определенной «продукции», реализации конкретного проекта.</w:t>
      </w:r>
    </w:p>
    <w:p w:rsidR="00F70E66" w:rsidRPr="00822472" w:rsidRDefault="00F70E66" w:rsidP="00F70E66">
      <w:pPr>
        <w:pStyle w:val="a3"/>
        <w:ind w:left="0"/>
        <w:jc w:val="both"/>
      </w:pPr>
      <w:r w:rsidRPr="00822472">
        <w:rPr>
          <w:color w:val="FF0000"/>
        </w:rPr>
        <w:t xml:space="preserve">         </w:t>
      </w:r>
      <w:r w:rsidRPr="00822472">
        <w:t xml:space="preserve">Особое внимание в программе отводится содержанию практических  работ, которое предусматривает: </w:t>
      </w:r>
    </w:p>
    <w:p w:rsidR="00F70E66" w:rsidRPr="00822472" w:rsidRDefault="00F70E66" w:rsidP="00F70E66">
      <w:pPr>
        <w:numPr>
          <w:ilvl w:val="0"/>
          <w:numId w:val="19"/>
        </w:numPr>
        <w:suppressAutoHyphens/>
        <w:spacing w:after="0" w:line="240" w:lineRule="auto"/>
        <w:rPr>
          <w:rFonts w:ascii="Times New Roman" w:hAnsi="Times New Roman"/>
          <w:sz w:val="24"/>
          <w:szCs w:val="24"/>
        </w:rPr>
      </w:pPr>
      <w:r w:rsidRPr="00822472">
        <w:rPr>
          <w:rFonts w:ascii="Times New Roman" w:hAnsi="Times New Roman"/>
          <w:sz w:val="24"/>
          <w:szCs w:val="24"/>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F70E66" w:rsidRPr="00822472" w:rsidRDefault="00F70E66" w:rsidP="00F70E66">
      <w:pPr>
        <w:numPr>
          <w:ilvl w:val="0"/>
          <w:numId w:val="20"/>
        </w:numPr>
        <w:suppressAutoHyphens/>
        <w:spacing w:after="0" w:line="240" w:lineRule="auto"/>
        <w:rPr>
          <w:rFonts w:ascii="Times New Roman" w:hAnsi="Times New Roman"/>
          <w:iCs/>
          <w:sz w:val="24"/>
          <w:szCs w:val="24"/>
        </w:rPr>
      </w:pPr>
      <w:r w:rsidRPr="00822472">
        <w:rPr>
          <w:rFonts w:ascii="Times New Roman" w:hAnsi="Times New Roman"/>
          <w:sz w:val="24"/>
          <w:szCs w:val="24"/>
        </w:rPr>
        <w:t xml:space="preserve">овладение инвариантными составляющими технологических операций (способами работы)  </w:t>
      </w:r>
      <w:r w:rsidRPr="00822472">
        <w:rPr>
          <w:rFonts w:ascii="Times New Roman" w:hAnsi="Times New Roman"/>
          <w:iCs/>
          <w:sz w:val="24"/>
          <w:szCs w:val="24"/>
        </w:rPr>
        <w:t>разметки,</w:t>
      </w:r>
      <w:r w:rsidRPr="00822472">
        <w:rPr>
          <w:rFonts w:ascii="Times New Roman" w:hAnsi="Times New Roman"/>
          <w:sz w:val="24"/>
          <w:szCs w:val="24"/>
        </w:rPr>
        <w:t xml:space="preserve"> </w:t>
      </w:r>
      <w:r w:rsidRPr="00822472">
        <w:rPr>
          <w:rFonts w:ascii="Times New Roman" w:hAnsi="Times New Roman"/>
          <w:iCs/>
          <w:sz w:val="24"/>
          <w:szCs w:val="24"/>
        </w:rPr>
        <w:t>раскроя, сборки, отделки;</w:t>
      </w:r>
    </w:p>
    <w:p w:rsidR="00F70E66" w:rsidRPr="00822472" w:rsidRDefault="00F70E66" w:rsidP="00F70E66">
      <w:pPr>
        <w:numPr>
          <w:ilvl w:val="0"/>
          <w:numId w:val="20"/>
        </w:numPr>
        <w:suppressAutoHyphens/>
        <w:spacing w:after="0" w:line="240" w:lineRule="auto"/>
        <w:rPr>
          <w:rFonts w:ascii="Times New Roman" w:hAnsi="Times New Roman"/>
          <w:sz w:val="24"/>
          <w:szCs w:val="24"/>
        </w:rPr>
      </w:pPr>
      <w:r w:rsidRPr="00822472">
        <w:rPr>
          <w:rFonts w:ascii="Times New Roman" w:hAnsi="Times New Roman"/>
          <w:sz w:val="24"/>
          <w:szCs w:val="24"/>
        </w:rPr>
        <w:t xml:space="preserve"> первичное ознакомление с законами природы, на которые опирается человек при работе;  </w:t>
      </w:r>
    </w:p>
    <w:p w:rsidR="00F70E66" w:rsidRPr="00822472" w:rsidRDefault="00F70E66" w:rsidP="00F70E66">
      <w:pPr>
        <w:numPr>
          <w:ilvl w:val="0"/>
          <w:numId w:val="19"/>
        </w:numPr>
        <w:suppressAutoHyphens/>
        <w:spacing w:after="0" w:line="240" w:lineRule="auto"/>
        <w:rPr>
          <w:rFonts w:ascii="Times New Roman" w:hAnsi="Times New Roman"/>
          <w:sz w:val="24"/>
          <w:szCs w:val="24"/>
        </w:rPr>
      </w:pPr>
      <w:r w:rsidRPr="00822472">
        <w:rPr>
          <w:rFonts w:ascii="Times New Roman" w:hAnsi="Times New Roman"/>
          <w:sz w:val="24"/>
          <w:szCs w:val="24"/>
        </w:rPr>
        <w:lastRenderedPageBreak/>
        <w:t>знакомство со свойствами материалов, инструментами и машинами, помогающими человеку в обработке сырья и создании предметного мира;</w:t>
      </w:r>
    </w:p>
    <w:p w:rsidR="00F70E66" w:rsidRPr="00822472" w:rsidRDefault="00F70E66" w:rsidP="00F70E66">
      <w:pPr>
        <w:numPr>
          <w:ilvl w:val="0"/>
          <w:numId w:val="19"/>
        </w:numPr>
        <w:suppressAutoHyphens/>
        <w:spacing w:after="0" w:line="240" w:lineRule="auto"/>
        <w:rPr>
          <w:rFonts w:ascii="Times New Roman" w:hAnsi="Times New Roman"/>
          <w:sz w:val="24"/>
          <w:szCs w:val="24"/>
        </w:rPr>
      </w:pPr>
      <w:r w:rsidRPr="00822472">
        <w:rPr>
          <w:rFonts w:ascii="Times New Roman" w:hAnsi="Times New Roman"/>
          <w:sz w:val="24"/>
          <w:szCs w:val="24"/>
        </w:rPr>
        <w:t>изготовление  преимущественно объемных изделий (в целях развития пространственного  восприятия);</w:t>
      </w:r>
    </w:p>
    <w:p w:rsidR="00F70E66" w:rsidRPr="00822472" w:rsidRDefault="00F70E66" w:rsidP="00F70E66">
      <w:pPr>
        <w:numPr>
          <w:ilvl w:val="0"/>
          <w:numId w:val="19"/>
        </w:numPr>
        <w:suppressAutoHyphens/>
        <w:spacing w:after="0" w:line="240" w:lineRule="auto"/>
        <w:rPr>
          <w:rFonts w:ascii="Times New Roman" w:hAnsi="Times New Roman"/>
          <w:sz w:val="24"/>
          <w:szCs w:val="24"/>
        </w:rPr>
      </w:pPr>
      <w:r w:rsidRPr="00822472">
        <w:rPr>
          <w:rFonts w:ascii="Times New Roman" w:hAnsi="Times New Roman"/>
          <w:sz w:val="24"/>
          <w:szCs w:val="24"/>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F70E66" w:rsidRPr="00822472" w:rsidRDefault="00F70E66" w:rsidP="00F70E66">
      <w:pPr>
        <w:numPr>
          <w:ilvl w:val="0"/>
          <w:numId w:val="19"/>
        </w:numPr>
        <w:suppressAutoHyphens/>
        <w:spacing w:after="0" w:line="240" w:lineRule="auto"/>
        <w:rPr>
          <w:rFonts w:ascii="Times New Roman" w:hAnsi="Times New Roman"/>
          <w:spacing w:val="6"/>
          <w:sz w:val="24"/>
          <w:szCs w:val="24"/>
        </w:rPr>
      </w:pPr>
      <w:r w:rsidRPr="00822472">
        <w:rPr>
          <w:rFonts w:ascii="Times New Roman" w:hAnsi="Times New Roman"/>
          <w:spacing w:val="4"/>
          <w:sz w:val="24"/>
          <w:szCs w:val="24"/>
        </w:rPr>
        <w:t>проектная</w:t>
      </w:r>
      <w:r w:rsidRPr="00822472">
        <w:rPr>
          <w:rFonts w:ascii="Times New Roman" w:hAnsi="Times New Roman"/>
          <w:b/>
          <w:spacing w:val="4"/>
          <w:sz w:val="24"/>
          <w:szCs w:val="24"/>
        </w:rPr>
        <w:t xml:space="preserve"> </w:t>
      </w:r>
      <w:r w:rsidRPr="00822472">
        <w:rPr>
          <w:rFonts w:ascii="Times New Roman" w:hAnsi="Times New Roman"/>
          <w:spacing w:val="4"/>
          <w:sz w:val="24"/>
          <w:szCs w:val="24"/>
        </w:rPr>
        <w:t>деятельность</w:t>
      </w:r>
      <w:r w:rsidRPr="00822472">
        <w:rPr>
          <w:rFonts w:ascii="Times New Roman" w:hAnsi="Times New Roman"/>
          <w:b/>
          <w:spacing w:val="4"/>
          <w:sz w:val="24"/>
          <w:szCs w:val="24"/>
        </w:rPr>
        <w:t xml:space="preserve"> (</w:t>
      </w:r>
      <w:r w:rsidRPr="00822472">
        <w:rPr>
          <w:rFonts w:ascii="Times New Roman" w:hAnsi="Times New Roman"/>
          <w:spacing w:val="1"/>
          <w:sz w:val="24"/>
          <w:szCs w:val="24"/>
        </w:rPr>
        <w:t>определение цели и задач, распределение участников для решения поставленных задач</w:t>
      </w:r>
      <w:r w:rsidRPr="00822472">
        <w:rPr>
          <w:rFonts w:ascii="Times New Roman" w:hAnsi="Times New Roman"/>
          <w:spacing w:val="6"/>
          <w:sz w:val="24"/>
          <w:szCs w:val="24"/>
        </w:rPr>
        <w:t>, составление плана, выбор средств и способов деятельности, оценка результатов, коррекция деятельности);</w:t>
      </w:r>
    </w:p>
    <w:p w:rsidR="00F70E66" w:rsidRPr="00822472" w:rsidRDefault="00F70E66" w:rsidP="00F70E66">
      <w:pPr>
        <w:numPr>
          <w:ilvl w:val="0"/>
          <w:numId w:val="19"/>
        </w:numPr>
        <w:suppressAutoHyphens/>
        <w:spacing w:after="0" w:line="240" w:lineRule="auto"/>
        <w:rPr>
          <w:rFonts w:ascii="Times New Roman" w:hAnsi="Times New Roman"/>
          <w:sz w:val="24"/>
          <w:szCs w:val="24"/>
        </w:rPr>
      </w:pPr>
      <w:r w:rsidRPr="00822472">
        <w:rPr>
          <w:rFonts w:ascii="Times New Roman" w:hAnsi="Times New Roman"/>
          <w:sz w:val="24"/>
          <w:szCs w:val="24"/>
        </w:rPr>
        <w:t xml:space="preserve">использование в работе  преимущественно конструкторской, а не  изобразительной деятельности; </w:t>
      </w:r>
    </w:p>
    <w:p w:rsidR="00F70E66" w:rsidRPr="00822472" w:rsidRDefault="00F70E66" w:rsidP="00F70E66">
      <w:pPr>
        <w:numPr>
          <w:ilvl w:val="0"/>
          <w:numId w:val="19"/>
        </w:numPr>
        <w:suppressAutoHyphens/>
        <w:spacing w:after="0" w:line="240" w:lineRule="auto"/>
        <w:rPr>
          <w:rFonts w:ascii="Times New Roman" w:hAnsi="Times New Roman"/>
          <w:sz w:val="24"/>
          <w:szCs w:val="24"/>
        </w:rPr>
      </w:pPr>
      <w:r w:rsidRPr="00822472">
        <w:rPr>
          <w:rFonts w:ascii="Times New Roman" w:hAnsi="Times New Roman"/>
          <w:sz w:val="24"/>
          <w:szCs w:val="24"/>
        </w:rPr>
        <w:t>знакомство с природой и использованием ее богатств человеком;</w:t>
      </w:r>
    </w:p>
    <w:p w:rsidR="00F70E66" w:rsidRPr="00822472" w:rsidRDefault="00F70E66" w:rsidP="00F70E66">
      <w:pPr>
        <w:numPr>
          <w:ilvl w:val="0"/>
          <w:numId w:val="19"/>
        </w:numPr>
        <w:suppressAutoHyphens/>
        <w:spacing w:after="0" w:line="240" w:lineRule="auto"/>
        <w:rPr>
          <w:rFonts w:ascii="Times New Roman" w:hAnsi="Times New Roman"/>
          <w:sz w:val="24"/>
          <w:szCs w:val="24"/>
        </w:rPr>
      </w:pPr>
      <w:r w:rsidRPr="00822472">
        <w:rPr>
          <w:rFonts w:ascii="Times New Roman" w:hAnsi="Times New Roman"/>
          <w:sz w:val="24"/>
          <w:szCs w:val="24"/>
        </w:rPr>
        <w:t>изготовление преимущественно изделий, которые являются объектами предметного мира (то, что создано человеком), а не природы.</w:t>
      </w:r>
    </w:p>
    <w:p w:rsidR="00F70E66" w:rsidRPr="00822472" w:rsidRDefault="00F70E66" w:rsidP="00F70E66">
      <w:pPr>
        <w:spacing w:line="240" w:lineRule="auto"/>
        <w:jc w:val="both"/>
        <w:rPr>
          <w:rFonts w:ascii="Times New Roman" w:hAnsi="Times New Roman"/>
          <w:sz w:val="24"/>
          <w:szCs w:val="24"/>
        </w:rPr>
      </w:pPr>
      <w:r w:rsidRPr="00822472">
        <w:rPr>
          <w:rFonts w:ascii="Times New Roman" w:hAnsi="Times New Roman"/>
          <w:sz w:val="24"/>
          <w:szCs w:val="24"/>
        </w:rPr>
        <w:t xml:space="preserve">     </w:t>
      </w:r>
      <w:r w:rsidRPr="00822472">
        <w:rPr>
          <w:rFonts w:ascii="Times New Roman" w:hAnsi="Times New Roman"/>
          <w:bCs/>
          <w:sz w:val="24"/>
          <w:szCs w:val="24"/>
        </w:rPr>
        <w:t>Проектная деятельность</w:t>
      </w:r>
      <w:r w:rsidRPr="00822472">
        <w:rPr>
          <w:rFonts w:ascii="Times New Roman" w:hAnsi="Times New Roman"/>
          <w:sz w:val="24"/>
          <w:szCs w:val="24"/>
        </w:rPr>
        <w:t xml:space="preserve">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1C0420" w:rsidRPr="00822472" w:rsidRDefault="00F70E66" w:rsidP="00F70E66">
      <w:pPr>
        <w:spacing w:line="240" w:lineRule="auto"/>
        <w:jc w:val="both"/>
        <w:rPr>
          <w:rFonts w:ascii="Times New Roman" w:hAnsi="Times New Roman"/>
          <w:sz w:val="24"/>
          <w:szCs w:val="24"/>
        </w:rPr>
      </w:pPr>
      <w:r w:rsidRPr="00822472">
        <w:rPr>
          <w:rFonts w:ascii="Times New Roman" w:hAnsi="Times New Roman"/>
          <w:sz w:val="24"/>
          <w:szCs w:val="24"/>
        </w:rPr>
        <w:tab/>
        <w:t xml:space="preserve">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F70E66" w:rsidRPr="00822472" w:rsidRDefault="00F70E66" w:rsidP="00F70E66">
      <w:pPr>
        <w:spacing w:line="240" w:lineRule="auto"/>
        <w:jc w:val="center"/>
        <w:rPr>
          <w:rFonts w:ascii="Times New Roman" w:hAnsi="Times New Roman"/>
          <w:b/>
          <w:bCs/>
          <w:sz w:val="24"/>
          <w:szCs w:val="24"/>
        </w:rPr>
      </w:pPr>
      <w:r w:rsidRPr="00822472">
        <w:rPr>
          <w:rFonts w:ascii="Times New Roman" w:hAnsi="Times New Roman"/>
          <w:b/>
          <w:bCs/>
          <w:sz w:val="24"/>
          <w:szCs w:val="24"/>
        </w:rPr>
        <w:t>Межпредметные связи</w:t>
      </w:r>
    </w:p>
    <w:p w:rsidR="00F70E66" w:rsidRPr="00822472" w:rsidRDefault="00F70E66" w:rsidP="00F70E66">
      <w:pPr>
        <w:pStyle w:val="HTML"/>
        <w:jc w:val="both"/>
        <w:textAlignment w:val="top"/>
        <w:rPr>
          <w:rFonts w:ascii="Times New Roman" w:hAnsi="Times New Roman" w:cs="Times New Roman"/>
        </w:rPr>
      </w:pPr>
      <w:r w:rsidRPr="00822472">
        <w:rPr>
          <w:rFonts w:ascii="Times New Roman" w:hAnsi="Times New Roman" w:cs="Times New Roman"/>
        </w:rPr>
        <w:t xml:space="preserve">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F70E66" w:rsidRPr="00822472" w:rsidRDefault="00F70E66" w:rsidP="00F70E66">
      <w:pPr>
        <w:spacing w:line="240" w:lineRule="auto"/>
        <w:ind w:firstLine="709"/>
        <w:jc w:val="both"/>
        <w:rPr>
          <w:rFonts w:ascii="Times New Roman" w:hAnsi="Times New Roman"/>
          <w:sz w:val="24"/>
          <w:szCs w:val="24"/>
        </w:rPr>
      </w:pPr>
      <w:r w:rsidRPr="00822472">
        <w:rPr>
          <w:rFonts w:ascii="Times New Roman" w:hAnsi="Times New Roman"/>
          <w:sz w:val="24"/>
          <w:szCs w:val="24"/>
        </w:rPr>
        <w:t xml:space="preserve">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w:t>
      </w:r>
      <w:r w:rsidRPr="00822472">
        <w:rPr>
          <w:rFonts w:ascii="Times New Roman" w:hAnsi="Times New Roman"/>
          <w:bCs/>
          <w:sz w:val="24"/>
          <w:szCs w:val="24"/>
        </w:rPr>
        <w:t>рассматривается в связи с проблемами охраны</w:t>
      </w:r>
      <w:r w:rsidRPr="00822472">
        <w:rPr>
          <w:rFonts w:ascii="Times New Roman" w:hAnsi="Times New Roman"/>
          <w:b/>
          <w:bCs/>
          <w:sz w:val="24"/>
          <w:szCs w:val="24"/>
        </w:rPr>
        <w:t xml:space="preserve"> </w:t>
      </w:r>
      <w:r w:rsidRPr="00822472">
        <w:rPr>
          <w:rFonts w:ascii="Times New Roman" w:hAnsi="Times New Roman"/>
          <w:bCs/>
          <w:sz w:val="24"/>
          <w:szCs w:val="24"/>
        </w:rPr>
        <w:t>природы</w:t>
      </w:r>
      <w:r w:rsidRPr="00822472">
        <w:rPr>
          <w:rFonts w:ascii="Times New Roman" w:hAnsi="Times New Roman"/>
          <w:sz w:val="24"/>
          <w:szCs w:val="24"/>
        </w:rPr>
        <w:t xml:space="preserve">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F70E66" w:rsidRPr="00822472" w:rsidRDefault="00F70E66" w:rsidP="00F70E66">
      <w:pPr>
        <w:spacing w:line="240" w:lineRule="auto"/>
        <w:ind w:firstLine="709"/>
        <w:jc w:val="both"/>
        <w:rPr>
          <w:rFonts w:ascii="Times New Roman" w:hAnsi="Times New Roman"/>
          <w:sz w:val="24"/>
          <w:szCs w:val="24"/>
        </w:rPr>
      </w:pPr>
      <w:r w:rsidRPr="00822472">
        <w:rPr>
          <w:rFonts w:ascii="Times New Roman" w:hAnsi="Times New Roman"/>
          <w:sz w:val="24"/>
          <w:szCs w:val="24"/>
        </w:rPr>
        <w:lastRenderedPageBreak/>
        <w:t xml:space="preserve">В программе  интегрируется и содержание курса </w:t>
      </w:r>
      <w:r w:rsidRPr="00822472">
        <w:rPr>
          <w:rFonts w:ascii="Times New Roman" w:hAnsi="Times New Roman"/>
          <w:bCs/>
          <w:sz w:val="24"/>
          <w:szCs w:val="24"/>
        </w:rPr>
        <w:t>«Изобразительное искусство»</w:t>
      </w:r>
      <w:r w:rsidRPr="00822472">
        <w:rPr>
          <w:rFonts w:ascii="Times New Roman" w:hAnsi="Times New Roman"/>
          <w:sz w:val="24"/>
          <w:szCs w:val="24"/>
        </w:rPr>
        <w:t xml:space="preserve">: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F70E66" w:rsidRPr="00822472" w:rsidRDefault="00F70E66" w:rsidP="00F70E66">
      <w:pPr>
        <w:spacing w:line="240" w:lineRule="auto"/>
        <w:jc w:val="both"/>
        <w:rPr>
          <w:rFonts w:ascii="Times New Roman" w:hAnsi="Times New Roman"/>
          <w:b/>
          <w:bCs/>
          <w:sz w:val="24"/>
          <w:szCs w:val="24"/>
        </w:rPr>
      </w:pPr>
      <w:r w:rsidRPr="00822472">
        <w:rPr>
          <w:rFonts w:ascii="Times New Roman" w:hAnsi="Times New Roman"/>
          <w:sz w:val="24"/>
          <w:szCs w:val="24"/>
        </w:rPr>
        <w:t xml:space="preserve">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w:t>
      </w:r>
      <w:r w:rsidRPr="00822472">
        <w:rPr>
          <w:rFonts w:ascii="Times New Roman" w:hAnsi="Times New Roman"/>
          <w:bCs/>
          <w:sz w:val="24"/>
          <w:szCs w:val="24"/>
        </w:rPr>
        <w:t>Математика и информатика».</w:t>
      </w:r>
    </w:p>
    <w:p w:rsidR="00F70E66" w:rsidRPr="00822472" w:rsidRDefault="00F70E66" w:rsidP="00F70E66">
      <w:pPr>
        <w:spacing w:line="240" w:lineRule="auto"/>
        <w:jc w:val="both"/>
        <w:rPr>
          <w:rFonts w:ascii="Times New Roman" w:hAnsi="Times New Roman"/>
          <w:sz w:val="24"/>
          <w:szCs w:val="24"/>
        </w:rPr>
      </w:pPr>
      <w:r w:rsidRPr="00822472">
        <w:rPr>
          <w:rFonts w:ascii="Times New Roman" w:hAnsi="Times New Roman"/>
          <w:sz w:val="24"/>
          <w:szCs w:val="24"/>
        </w:rPr>
        <w:t xml:space="preserve">    В «Технологии»  естественным путем интегрируется содержание образовательной области </w:t>
      </w:r>
      <w:r w:rsidRPr="00822472">
        <w:rPr>
          <w:rFonts w:ascii="Times New Roman" w:hAnsi="Times New Roman"/>
          <w:bCs/>
          <w:sz w:val="24"/>
          <w:szCs w:val="24"/>
        </w:rPr>
        <w:t>«Филология»</w:t>
      </w:r>
      <w:r w:rsidRPr="00822472">
        <w:rPr>
          <w:rFonts w:ascii="Times New Roman" w:hAnsi="Times New Roman"/>
          <w:sz w:val="24"/>
          <w:szCs w:val="24"/>
        </w:rPr>
        <w:t xml:space="preserve">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F70E66" w:rsidRPr="00822472" w:rsidRDefault="00F70E66" w:rsidP="00F70E66">
      <w:pPr>
        <w:spacing w:line="240" w:lineRule="auto"/>
        <w:ind w:firstLine="709"/>
        <w:jc w:val="both"/>
        <w:rPr>
          <w:rFonts w:ascii="Times New Roman" w:hAnsi="Times New Roman"/>
          <w:sz w:val="24"/>
          <w:szCs w:val="24"/>
        </w:rPr>
      </w:pPr>
      <w:r w:rsidRPr="00822472">
        <w:rPr>
          <w:rFonts w:ascii="Times New Roman" w:hAnsi="Times New Roman"/>
          <w:sz w:val="24"/>
          <w:szCs w:val="24"/>
        </w:rPr>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F70E66" w:rsidRPr="00822472" w:rsidRDefault="00F70E66" w:rsidP="00F70E66">
      <w:pPr>
        <w:spacing w:line="240" w:lineRule="auto"/>
        <w:ind w:firstLine="357"/>
        <w:jc w:val="both"/>
        <w:rPr>
          <w:rFonts w:ascii="Times New Roman" w:hAnsi="Times New Roman"/>
          <w:sz w:val="24"/>
          <w:szCs w:val="24"/>
        </w:rPr>
      </w:pPr>
      <w:r w:rsidRPr="00822472">
        <w:rPr>
          <w:rFonts w:ascii="Times New Roman" w:hAnsi="Times New Roman"/>
          <w:sz w:val="24"/>
          <w:szCs w:val="24"/>
        </w:rP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1C0420" w:rsidRPr="00822472" w:rsidRDefault="001C0420" w:rsidP="001C0420">
      <w:pPr>
        <w:pStyle w:val="Style3"/>
        <w:widowControl/>
        <w:jc w:val="center"/>
        <w:rPr>
          <w:rStyle w:val="FontStyle22"/>
          <w:rFonts w:ascii="Times New Roman" w:hAnsi="Times New Roman" w:cs="Times New Roman"/>
          <w:sz w:val="24"/>
          <w:szCs w:val="24"/>
        </w:rPr>
      </w:pPr>
      <w:r w:rsidRPr="00822472">
        <w:rPr>
          <w:rStyle w:val="FontStyle22"/>
          <w:rFonts w:ascii="Times New Roman" w:hAnsi="Times New Roman" w:cs="Times New Roman"/>
          <w:sz w:val="24"/>
          <w:szCs w:val="24"/>
        </w:rPr>
        <w:t>Место курса «Технология» в учебном плане</w:t>
      </w:r>
    </w:p>
    <w:p w:rsidR="001C0420" w:rsidRPr="00822472" w:rsidRDefault="001C0420" w:rsidP="001C0420">
      <w:pPr>
        <w:pStyle w:val="Style4"/>
        <w:widowControl/>
        <w:spacing w:line="240" w:lineRule="auto"/>
        <w:ind w:firstLine="293"/>
        <w:rPr>
          <w:rStyle w:val="FontStyle21"/>
          <w:sz w:val="24"/>
          <w:szCs w:val="24"/>
        </w:rPr>
      </w:pPr>
      <w:r w:rsidRPr="00822472">
        <w:rPr>
          <w:rStyle w:val="FontStyle21"/>
          <w:sz w:val="24"/>
          <w:szCs w:val="24"/>
        </w:rPr>
        <w:t>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w:t>
      </w:r>
    </w:p>
    <w:p w:rsidR="001C0420" w:rsidRPr="00822472" w:rsidRDefault="001C0420" w:rsidP="001C0420">
      <w:pPr>
        <w:pStyle w:val="Style4"/>
        <w:widowControl/>
        <w:spacing w:line="240" w:lineRule="auto"/>
        <w:jc w:val="center"/>
        <w:rPr>
          <w:rStyle w:val="FontStyle21"/>
          <w:b/>
          <w:sz w:val="24"/>
          <w:szCs w:val="24"/>
        </w:rPr>
      </w:pPr>
      <w:r w:rsidRPr="00822472">
        <w:rPr>
          <w:rStyle w:val="FontStyle21"/>
          <w:b/>
          <w:sz w:val="24"/>
          <w:szCs w:val="24"/>
        </w:rPr>
        <w:t>Ценностные ориентиры  содержания учебного предмета</w:t>
      </w:r>
    </w:p>
    <w:p w:rsidR="001C0420" w:rsidRPr="00822472" w:rsidRDefault="001C0420" w:rsidP="001C0420">
      <w:pPr>
        <w:pStyle w:val="Style4"/>
        <w:widowControl/>
        <w:spacing w:line="240" w:lineRule="auto"/>
        <w:ind w:right="14" w:firstLine="302"/>
        <w:rPr>
          <w:rStyle w:val="FontStyle21"/>
          <w:sz w:val="24"/>
          <w:szCs w:val="24"/>
        </w:rPr>
      </w:pPr>
      <w:r w:rsidRPr="00822472">
        <w:rPr>
          <w:rStyle w:val="FontStyle21"/>
          <w:sz w:val="24"/>
          <w:szCs w:val="24"/>
        </w:rPr>
        <w:t>В программе интегрируется и содержание курса «Изобразительное искусс</w:t>
      </w:r>
      <w:r w:rsidRPr="00822472">
        <w:rPr>
          <w:rStyle w:val="FontStyle21"/>
          <w:sz w:val="24"/>
          <w:szCs w:val="24"/>
        </w:rPr>
        <w:softHyphen/>
        <w:t>тво»: в целях гармонизации форм и конструкций используются средства ху</w:t>
      </w:r>
      <w:r w:rsidRPr="00822472">
        <w:rPr>
          <w:rStyle w:val="FontStyle21"/>
          <w:sz w:val="24"/>
          <w:szCs w:val="24"/>
        </w:rPr>
        <w:softHyphen/>
        <w:t>дожественной выразительности, изделия изготавливаются на основе правил декоративно-прикладного искусства и законов дизайна, младшие школьни</w:t>
      </w:r>
      <w:r w:rsidRPr="00822472">
        <w:rPr>
          <w:rStyle w:val="FontStyle21"/>
          <w:sz w:val="24"/>
          <w:szCs w:val="24"/>
        </w:rPr>
        <w:softHyphen/>
        <w:t>ки осваивают эстетику труда.</w:t>
      </w:r>
    </w:p>
    <w:p w:rsidR="001C0420" w:rsidRPr="00822472" w:rsidRDefault="001C0420" w:rsidP="001C0420">
      <w:pPr>
        <w:pStyle w:val="Style4"/>
        <w:widowControl/>
        <w:spacing w:line="240" w:lineRule="auto"/>
        <w:ind w:right="5"/>
        <w:rPr>
          <w:rStyle w:val="FontStyle21"/>
          <w:sz w:val="24"/>
          <w:szCs w:val="24"/>
        </w:rPr>
      </w:pPr>
      <w:r w:rsidRPr="00822472">
        <w:rPr>
          <w:rStyle w:val="FontStyle21"/>
          <w:sz w:val="24"/>
          <w:szCs w:val="24"/>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w:t>
      </w:r>
      <w:r w:rsidRPr="00822472">
        <w:rPr>
          <w:rStyle w:val="FontStyle21"/>
          <w:sz w:val="24"/>
          <w:szCs w:val="24"/>
        </w:rPr>
        <w:softHyphen/>
        <w:t>кими фигурами и телами, и создание элементарных алгоритмов деятельно</w:t>
      </w:r>
      <w:r w:rsidRPr="00822472">
        <w:rPr>
          <w:rStyle w:val="FontStyle21"/>
          <w:sz w:val="24"/>
          <w:szCs w:val="24"/>
        </w:rPr>
        <w:softHyphen/>
        <w:t>сти в проекте. Освоение правил работы и преобразования информации также тесно связано с образовательной областью «Математика и информа</w:t>
      </w:r>
      <w:r w:rsidRPr="00822472">
        <w:rPr>
          <w:rStyle w:val="FontStyle21"/>
          <w:sz w:val="24"/>
          <w:szCs w:val="24"/>
        </w:rPr>
        <w:softHyphen/>
        <w:t>тика».</w:t>
      </w:r>
    </w:p>
    <w:p w:rsidR="001C0420" w:rsidRPr="00822472" w:rsidRDefault="001C0420" w:rsidP="001C0420">
      <w:pPr>
        <w:pStyle w:val="Style4"/>
        <w:widowControl/>
        <w:spacing w:line="240" w:lineRule="auto"/>
        <w:ind w:firstLine="293"/>
        <w:rPr>
          <w:rStyle w:val="FontStyle21"/>
          <w:sz w:val="24"/>
          <w:szCs w:val="24"/>
        </w:rPr>
      </w:pPr>
      <w:r w:rsidRPr="00822472">
        <w:rPr>
          <w:rStyle w:val="FontStyle21"/>
          <w:sz w:val="24"/>
          <w:szCs w:val="24"/>
        </w:rPr>
        <w:t>При изучении предмета «Технология» предусмотрена интеграция с обра</w:t>
      </w:r>
      <w:r w:rsidRPr="00822472">
        <w:rPr>
          <w:rStyle w:val="FontStyle21"/>
          <w:sz w:val="24"/>
          <w:szCs w:val="24"/>
        </w:rPr>
        <w:softHyphen/>
        <w:t>зовательными областями «Филология» (русский язык и литературное чтение) и «Окружающий мир». Для понимания детьми реализуемых в изделии тех</w:t>
      </w:r>
      <w:r w:rsidRPr="00822472">
        <w:rPr>
          <w:rStyle w:val="FontStyle21"/>
          <w:sz w:val="24"/>
          <w:szCs w:val="24"/>
        </w:rPr>
        <w:softHyphen/>
        <w:t xml:space="preserve">нических образов рассматривается культурно-исторический </w:t>
      </w:r>
      <w:r w:rsidRPr="00822472">
        <w:rPr>
          <w:rStyle w:val="FontStyle21"/>
          <w:sz w:val="24"/>
          <w:szCs w:val="24"/>
        </w:rPr>
        <w:lastRenderedPageBreak/>
        <w:t>справочный ма</w:t>
      </w:r>
      <w:r w:rsidRPr="00822472">
        <w:rPr>
          <w:rStyle w:val="FontStyle21"/>
          <w:sz w:val="24"/>
          <w:szCs w:val="24"/>
        </w:rPr>
        <w:softHyphen/>
        <w:t>териал, представленный в учебных текстах разного типа. Эти тексты анали</w:t>
      </w:r>
      <w:r w:rsidRPr="00822472">
        <w:rPr>
          <w:rStyle w:val="FontStyle21"/>
          <w:sz w:val="24"/>
          <w:szCs w:val="24"/>
        </w:rPr>
        <w:softHyphen/>
        <w:t>зируются, обсуждаются; дети строят собственные суждения, обосновывают их, формулируют выводы.</w:t>
      </w:r>
    </w:p>
    <w:p w:rsidR="001C0420" w:rsidRPr="00822472" w:rsidRDefault="001C0420" w:rsidP="001C0420">
      <w:pPr>
        <w:pStyle w:val="Style4"/>
        <w:widowControl/>
        <w:spacing w:line="240" w:lineRule="auto"/>
        <w:ind w:right="5" w:firstLine="293"/>
        <w:rPr>
          <w:rStyle w:val="FontStyle21"/>
          <w:sz w:val="24"/>
          <w:szCs w:val="24"/>
        </w:rPr>
      </w:pPr>
      <w:r w:rsidRPr="00822472">
        <w:rPr>
          <w:rStyle w:val="FontStyle21"/>
          <w:sz w:val="24"/>
          <w:szCs w:val="24"/>
        </w:rPr>
        <w:t>Программа «Технология», интегрируя знания о человеке, природе и об</w:t>
      </w:r>
      <w:r w:rsidRPr="00822472">
        <w:rPr>
          <w:rStyle w:val="FontStyle21"/>
          <w:sz w:val="24"/>
          <w:szCs w:val="24"/>
        </w:rPr>
        <w:softHyphen/>
        <w:t>ществе, способствует целостному восприятию ребёнком мира во всём его многообразии и единстве. Практико-ориентированная направленность со</w:t>
      </w:r>
      <w:r w:rsidRPr="00822472">
        <w:rPr>
          <w:rStyle w:val="FontStyle21"/>
          <w:sz w:val="24"/>
          <w:szCs w:val="24"/>
        </w:rPr>
        <w:softHyphen/>
        <w:t>держания позволяет реализовать эти знания в интеллектуально-практической деятельности младших школьников и создаёт условия для развития их ини</w:t>
      </w:r>
      <w:r w:rsidRPr="00822472">
        <w:rPr>
          <w:rStyle w:val="FontStyle21"/>
          <w:sz w:val="24"/>
          <w:szCs w:val="24"/>
        </w:rPr>
        <w:softHyphen/>
        <w:t>циативности, изобретательности, гибкости мышления.</w:t>
      </w:r>
    </w:p>
    <w:p w:rsidR="001C0420" w:rsidRPr="00822472" w:rsidRDefault="001C0420" w:rsidP="001C0420">
      <w:pPr>
        <w:pStyle w:val="Style4"/>
        <w:widowControl/>
        <w:spacing w:line="240" w:lineRule="auto"/>
        <w:ind w:firstLine="293"/>
        <w:rPr>
          <w:rStyle w:val="FontStyle21"/>
          <w:sz w:val="24"/>
          <w:szCs w:val="24"/>
        </w:rPr>
      </w:pPr>
      <w:r w:rsidRPr="00822472">
        <w:rPr>
          <w:rStyle w:val="FontStyle21"/>
          <w:sz w:val="24"/>
          <w:szCs w:val="24"/>
        </w:rPr>
        <w:t>Проектная деятельность и работа с технологическими картами формиру</w:t>
      </w:r>
      <w:r w:rsidRPr="00822472">
        <w:rPr>
          <w:rStyle w:val="FontStyle21"/>
          <w:sz w:val="24"/>
          <w:szCs w:val="24"/>
        </w:rPr>
        <w:softHyphen/>
        <w:t>ют у учащихся умения ставить и принимать задачу, планировать последова</w:t>
      </w:r>
      <w:r w:rsidRPr="00822472">
        <w:rPr>
          <w:rStyle w:val="FontStyle21"/>
          <w:sz w:val="24"/>
          <w:szCs w:val="24"/>
        </w:rPr>
        <w:softHyphen/>
        <w:t>тельность действий и выбирать необходимые средства и способы их выпол</w:t>
      </w:r>
      <w:r w:rsidRPr="00822472">
        <w:rPr>
          <w:rStyle w:val="FontStyle21"/>
          <w:sz w:val="24"/>
          <w:szCs w:val="24"/>
        </w:rPr>
        <w:softHyphen/>
        <w:t>нения. Самостоятельное осуществление продуктивной проектной деятель</w:t>
      </w:r>
      <w:r w:rsidRPr="00822472">
        <w:rPr>
          <w:rStyle w:val="FontStyle21"/>
          <w:sz w:val="24"/>
          <w:szCs w:val="24"/>
        </w:rPr>
        <w:softHyphen/>
        <w:t>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1C0420" w:rsidRPr="00822472" w:rsidRDefault="001C0420" w:rsidP="001C0420">
      <w:pPr>
        <w:pStyle w:val="Style4"/>
        <w:widowControl/>
        <w:spacing w:line="240" w:lineRule="auto"/>
        <w:ind w:right="5" w:firstLine="293"/>
        <w:rPr>
          <w:rStyle w:val="FontStyle21"/>
          <w:sz w:val="24"/>
          <w:szCs w:val="24"/>
        </w:rPr>
      </w:pPr>
      <w:r w:rsidRPr="00822472">
        <w:rPr>
          <w:rStyle w:val="FontStyle21"/>
          <w:sz w:val="24"/>
          <w:szCs w:val="24"/>
        </w:rPr>
        <w:t>Продуктивная проектная деятельность создаёт основу для развития лич</w:t>
      </w:r>
      <w:r w:rsidRPr="00822472">
        <w:rPr>
          <w:rStyle w:val="FontStyle21"/>
          <w:sz w:val="24"/>
          <w:szCs w:val="24"/>
        </w:rPr>
        <w:softHyphen/>
        <w:t>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w:t>
      </w:r>
      <w:r w:rsidRPr="00822472">
        <w:rPr>
          <w:rStyle w:val="FontStyle21"/>
          <w:sz w:val="24"/>
          <w:szCs w:val="24"/>
        </w:rPr>
        <w:softHyphen/>
        <w:t>ровать у детей устойчивые представления о жизни в гармонии с окружаю</w:t>
      </w:r>
      <w:r w:rsidRPr="00822472">
        <w:rPr>
          <w:rStyle w:val="FontStyle21"/>
          <w:sz w:val="24"/>
          <w:szCs w:val="24"/>
        </w:rPr>
        <w:softHyphen/>
        <w:t>щим миром. Знакомство с народными ремёслами и народными культурны</w:t>
      </w:r>
      <w:r w:rsidRPr="00822472">
        <w:rPr>
          <w:rStyle w:val="FontStyle21"/>
          <w:sz w:val="24"/>
          <w:szCs w:val="24"/>
        </w:rPr>
        <w:softHyphen/>
        <w:t>ми традициями, активное изучение образов и конструкций природных объ</w:t>
      </w:r>
      <w:r w:rsidRPr="00822472">
        <w:rPr>
          <w:rStyle w:val="FontStyle21"/>
          <w:sz w:val="24"/>
          <w:szCs w:val="24"/>
        </w:rPr>
        <w:softHyphen/>
        <w:t>ектов, которые являются неисчерпаемым источником идей для мастера, способствуют воспитанию духовности.</w:t>
      </w:r>
    </w:p>
    <w:p w:rsidR="001C0420" w:rsidRPr="00822472" w:rsidRDefault="001C0420" w:rsidP="001C0420">
      <w:pPr>
        <w:pStyle w:val="Style4"/>
        <w:widowControl/>
        <w:spacing w:line="240" w:lineRule="auto"/>
        <w:ind w:right="14" w:firstLine="302"/>
        <w:rPr>
          <w:rStyle w:val="FontStyle21"/>
          <w:sz w:val="24"/>
          <w:szCs w:val="24"/>
        </w:rPr>
      </w:pPr>
      <w:r w:rsidRPr="00822472">
        <w:rPr>
          <w:rStyle w:val="FontStyle21"/>
          <w:sz w:val="24"/>
          <w:szCs w:val="24"/>
        </w:rPr>
        <w:t>Программа ориентирована на широкое использование знаний и умений, усвоенных детьми в процессе изучения других учебных предметов: окружа</w:t>
      </w:r>
      <w:r w:rsidRPr="00822472">
        <w:rPr>
          <w:rStyle w:val="FontStyle21"/>
          <w:sz w:val="24"/>
          <w:szCs w:val="24"/>
        </w:rPr>
        <w:softHyphen/>
        <w:t>ющего мира, изобразительного искусства, математики, русского языка и ли</w:t>
      </w:r>
      <w:r w:rsidRPr="00822472">
        <w:rPr>
          <w:rStyle w:val="FontStyle21"/>
          <w:sz w:val="24"/>
          <w:szCs w:val="24"/>
        </w:rPr>
        <w:softHyphen/>
        <w:t>тературного чтения.</w:t>
      </w:r>
    </w:p>
    <w:p w:rsidR="001C0420" w:rsidRPr="00822472" w:rsidRDefault="001C0420" w:rsidP="001C0420">
      <w:pPr>
        <w:pStyle w:val="Style4"/>
        <w:widowControl/>
        <w:spacing w:line="240" w:lineRule="auto"/>
        <w:ind w:right="5"/>
        <w:rPr>
          <w:rStyle w:val="FontStyle21"/>
          <w:sz w:val="24"/>
          <w:szCs w:val="24"/>
        </w:rPr>
      </w:pPr>
      <w:r w:rsidRPr="00822472">
        <w:rPr>
          <w:rStyle w:val="FontStyle21"/>
          <w:sz w:val="24"/>
          <w:szCs w:val="24"/>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w:t>
      </w:r>
      <w:r w:rsidRPr="00822472">
        <w:rPr>
          <w:rStyle w:val="FontStyle21"/>
          <w:sz w:val="24"/>
          <w:szCs w:val="24"/>
        </w:rPr>
        <w:softHyphen/>
        <w:t>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w:t>
      </w:r>
      <w:r w:rsidRPr="00822472">
        <w:rPr>
          <w:rStyle w:val="FontStyle21"/>
          <w:sz w:val="24"/>
          <w:szCs w:val="24"/>
        </w:rPr>
        <w:softHyphen/>
        <w:t>зидателя материальных ценностей и творца окружающего мира — в про</w:t>
      </w:r>
      <w:r w:rsidRPr="00822472">
        <w:rPr>
          <w:rStyle w:val="FontStyle21"/>
          <w:sz w:val="24"/>
          <w:szCs w:val="24"/>
        </w:rPr>
        <w:softHyphen/>
        <w:t>грамме рассматривается в связи с проблемами охраны природы, что способ</w:t>
      </w:r>
      <w:r w:rsidRPr="00822472">
        <w:rPr>
          <w:rStyle w:val="FontStyle21"/>
          <w:sz w:val="24"/>
          <w:szCs w:val="24"/>
        </w:rPr>
        <w:softHyphen/>
        <w:t>ствует формированию экологической культуры детей. Изучение этнокультур</w:t>
      </w:r>
      <w:r w:rsidRPr="00822472">
        <w:rPr>
          <w:rStyle w:val="FontStyle21"/>
          <w:sz w:val="24"/>
          <w:szCs w:val="24"/>
        </w:rPr>
        <w:softHyphen/>
        <w:t>ных традиций в деятельности человека также связано с содержанием пред</w:t>
      </w:r>
      <w:r w:rsidRPr="00822472">
        <w:rPr>
          <w:rStyle w:val="FontStyle21"/>
          <w:sz w:val="24"/>
          <w:szCs w:val="24"/>
        </w:rPr>
        <w:softHyphen/>
        <w:t>мета «Окружающий мир».</w:t>
      </w:r>
    </w:p>
    <w:p w:rsidR="001C0420" w:rsidRPr="00822472" w:rsidRDefault="001C0420" w:rsidP="001C0420">
      <w:pPr>
        <w:pStyle w:val="Style4"/>
        <w:widowControl/>
        <w:spacing w:line="240" w:lineRule="auto"/>
        <w:ind w:firstLine="283"/>
        <w:rPr>
          <w:rStyle w:val="FontStyle21"/>
          <w:sz w:val="24"/>
          <w:szCs w:val="24"/>
        </w:rPr>
      </w:pPr>
      <w:r w:rsidRPr="00822472">
        <w:rPr>
          <w:rStyle w:val="FontStyle21"/>
          <w:sz w:val="24"/>
          <w:szCs w:val="24"/>
        </w:rPr>
        <w:t>Содержание программы обеспечивает реальное включение в образователь</w:t>
      </w:r>
      <w:r w:rsidRPr="00822472">
        <w:rPr>
          <w:rStyle w:val="FontStyle21"/>
          <w:sz w:val="24"/>
          <w:szCs w:val="24"/>
        </w:rPr>
        <w:softHyphen/>
        <w:t>ный процесс различных структурных компонентов личности (интеллектуаль</w:t>
      </w:r>
      <w:r w:rsidRPr="00822472">
        <w:rPr>
          <w:rStyle w:val="FontStyle21"/>
          <w:sz w:val="24"/>
          <w:szCs w:val="24"/>
        </w:rPr>
        <w:softHyphen/>
        <w:t>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C95FB7" w:rsidRPr="00822472" w:rsidRDefault="00C95FB7" w:rsidP="00C95FB7">
      <w:pPr>
        <w:pStyle w:val="Style4"/>
        <w:widowControl/>
        <w:spacing w:line="240" w:lineRule="auto"/>
        <w:rPr>
          <w:rStyle w:val="FontStyle21"/>
          <w:b/>
          <w:sz w:val="24"/>
          <w:szCs w:val="24"/>
        </w:rPr>
      </w:pPr>
      <w:r w:rsidRPr="00822472">
        <w:rPr>
          <w:rStyle w:val="FontStyle21"/>
          <w:b/>
          <w:sz w:val="24"/>
          <w:szCs w:val="24"/>
        </w:rPr>
        <w:t xml:space="preserve">         Результаты освоения учебного предмета, курса технологии.</w:t>
      </w:r>
    </w:p>
    <w:p w:rsidR="00C95FB7" w:rsidRPr="00822472" w:rsidRDefault="00C95FB7" w:rsidP="00C95FB7">
      <w:pPr>
        <w:pStyle w:val="Style4"/>
        <w:widowControl/>
        <w:spacing w:line="240" w:lineRule="auto"/>
        <w:ind w:left="720" w:firstLine="0"/>
        <w:rPr>
          <w:rStyle w:val="FontStyle21"/>
          <w:sz w:val="24"/>
          <w:szCs w:val="24"/>
        </w:rPr>
      </w:pPr>
      <w:r w:rsidRPr="00822472">
        <w:rPr>
          <w:rStyle w:val="FontStyle21"/>
          <w:sz w:val="24"/>
          <w:szCs w:val="24"/>
        </w:rPr>
        <w:t xml:space="preserve">        Усвоение данной программы обеспечивает достижение следующих результатов.</w:t>
      </w:r>
    </w:p>
    <w:p w:rsidR="00C95FB7" w:rsidRPr="00822472" w:rsidRDefault="00C95FB7" w:rsidP="00C95FB7">
      <w:pPr>
        <w:pStyle w:val="Style3"/>
        <w:widowControl/>
        <w:rPr>
          <w:rStyle w:val="FontStyle22"/>
          <w:rFonts w:ascii="Times New Roman" w:hAnsi="Times New Roman" w:cs="Times New Roman"/>
          <w:sz w:val="24"/>
          <w:szCs w:val="24"/>
        </w:rPr>
      </w:pPr>
      <w:r w:rsidRPr="00822472">
        <w:rPr>
          <w:rStyle w:val="FontStyle22"/>
          <w:rFonts w:ascii="Times New Roman" w:hAnsi="Times New Roman" w:cs="Times New Roman"/>
          <w:sz w:val="24"/>
          <w:szCs w:val="24"/>
        </w:rPr>
        <w:t>Личностные результаты</w:t>
      </w:r>
    </w:p>
    <w:p w:rsidR="00C95FB7" w:rsidRPr="00822472" w:rsidRDefault="00C95FB7" w:rsidP="00C95FB7">
      <w:pPr>
        <w:pStyle w:val="Style16"/>
        <w:widowControl/>
        <w:numPr>
          <w:ilvl w:val="0"/>
          <w:numId w:val="24"/>
        </w:numPr>
        <w:tabs>
          <w:tab w:val="left" w:pos="552"/>
        </w:tabs>
        <w:spacing w:line="240" w:lineRule="auto"/>
        <w:rPr>
          <w:rStyle w:val="FontStyle21"/>
          <w:sz w:val="24"/>
          <w:szCs w:val="24"/>
        </w:rPr>
      </w:pPr>
      <w:r w:rsidRPr="00822472">
        <w:rPr>
          <w:rStyle w:val="FontStyle21"/>
          <w:sz w:val="24"/>
          <w:szCs w:val="24"/>
        </w:rPr>
        <w:t>Воспитание патриотизма, чувства гордости за свою Родину, российс</w:t>
      </w:r>
      <w:r w:rsidRPr="00822472">
        <w:rPr>
          <w:rStyle w:val="FontStyle21"/>
          <w:sz w:val="24"/>
          <w:szCs w:val="24"/>
        </w:rPr>
        <w:softHyphen/>
        <w:t>кий народ и историю России.</w:t>
      </w:r>
    </w:p>
    <w:p w:rsidR="00C95FB7" w:rsidRPr="00822472" w:rsidRDefault="00C95FB7" w:rsidP="00C95FB7">
      <w:pPr>
        <w:pStyle w:val="Style16"/>
        <w:widowControl/>
        <w:numPr>
          <w:ilvl w:val="0"/>
          <w:numId w:val="24"/>
        </w:numPr>
        <w:tabs>
          <w:tab w:val="left" w:pos="552"/>
        </w:tabs>
        <w:spacing w:line="240" w:lineRule="auto"/>
        <w:rPr>
          <w:rStyle w:val="FontStyle21"/>
          <w:sz w:val="24"/>
          <w:szCs w:val="24"/>
        </w:rPr>
      </w:pPr>
      <w:r w:rsidRPr="00822472">
        <w:rPr>
          <w:rStyle w:val="FontStyle21"/>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95FB7" w:rsidRPr="00822472" w:rsidRDefault="00C95FB7" w:rsidP="00C95FB7">
      <w:pPr>
        <w:pStyle w:val="Style16"/>
        <w:widowControl/>
        <w:numPr>
          <w:ilvl w:val="0"/>
          <w:numId w:val="24"/>
        </w:numPr>
        <w:tabs>
          <w:tab w:val="left" w:pos="552"/>
        </w:tabs>
        <w:spacing w:line="240" w:lineRule="auto"/>
        <w:rPr>
          <w:rStyle w:val="FontStyle21"/>
          <w:sz w:val="24"/>
          <w:szCs w:val="24"/>
        </w:rPr>
      </w:pPr>
      <w:r w:rsidRPr="00822472">
        <w:rPr>
          <w:rStyle w:val="FontStyle21"/>
          <w:sz w:val="24"/>
          <w:szCs w:val="24"/>
        </w:rPr>
        <w:t>Формирование уважительного отношения к иному мнению, истории и культуре других народов.</w:t>
      </w:r>
    </w:p>
    <w:p w:rsidR="00C95FB7" w:rsidRPr="00822472" w:rsidRDefault="00C95FB7" w:rsidP="00C95FB7">
      <w:pPr>
        <w:pStyle w:val="Style16"/>
        <w:widowControl/>
        <w:numPr>
          <w:ilvl w:val="0"/>
          <w:numId w:val="24"/>
        </w:numPr>
        <w:tabs>
          <w:tab w:val="left" w:pos="552"/>
        </w:tabs>
        <w:spacing w:line="240" w:lineRule="auto"/>
        <w:rPr>
          <w:rStyle w:val="FontStyle21"/>
          <w:sz w:val="24"/>
          <w:szCs w:val="24"/>
        </w:rPr>
      </w:pPr>
      <w:r w:rsidRPr="00822472">
        <w:rPr>
          <w:rStyle w:val="FontStyle21"/>
          <w:sz w:val="24"/>
          <w:szCs w:val="24"/>
        </w:rPr>
        <w:t>Принятие и освоение социальной роли обучающегося, развитие моти</w:t>
      </w:r>
      <w:r w:rsidRPr="00822472">
        <w:rPr>
          <w:rStyle w:val="FontStyle21"/>
          <w:sz w:val="24"/>
          <w:szCs w:val="24"/>
        </w:rPr>
        <w:softHyphen/>
        <w:t>вов учебной деятельности и формирование личностного смысла учения.</w:t>
      </w:r>
    </w:p>
    <w:p w:rsidR="00C95FB7" w:rsidRPr="00822472" w:rsidRDefault="00C95FB7" w:rsidP="00C95FB7">
      <w:pPr>
        <w:pStyle w:val="Style16"/>
        <w:widowControl/>
        <w:numPr>
          <w:ilvl w:val="0"/>
          <w:numId w:val="24"/>
        </w:numPr>
        <w:tabs>
          <w:tab w:val="left" w:pos="552"/>
        </w:tabs>
        <w:spacing w:line="240" w:lineRule="auto"/>
        <w:rPr>
          <w:rStyle w:val="FontStyle21"/>
          <w:sz w:val="24"/>
          <w:szCs w:val="24"/>
        </w:rPr>
      </w:pPr>
      <w:r w:rsidRPr="00822472">
        <w:rPr>
          <w:rStyle w:val="FontStyle21"/>
          <w:sz w:val="24"/>
          <w:szCs w:val="24"/>
        </w:rPr>
        <w:lastRenderedPageBreak/>
        <w:t>Развитие самостоятельности и личной ответственности за свои поступ</w:t>
      </w:r>
      <w:r w:rsidRPr="00822472">
        <w:rPr>
          <w:rStyle w:val="FontStyle21"/>
          <w:sz w:val="24"/>
          <w:szCs w:val="24"/>
        </w:rPr>
        <w:softHyphen/>
        <w:t>ки, в том числе в информационной деятельности, на основе представлений о нравственных нормах, социальной справедливости и свободе.</w:t>
      </w:r>
    </w:p>
    <w:p w:rsidR="00C95FB7" w:rsidRPr="00822472" w:rsidRDefault="00C95FB7" w:rsidP="00C95FB7">
      <w:pPr>
        <w:pStyle w:val="Style16"/>
        <w:widowControl/>
        <w:numPr>
          <w:ilvl w:val="0"/>
          <w:numId w:val="24"/>
        </w:numPr>
        <w:tabs>
          <w:tab w:val="left" w:pos="557"/>
        </w:tabs>
        <w:spacing w:line="240" w:lineRule="auto"/>
        <w:ind w:left="288" w:firstLine="0"/>
        <w:rPr>
          <w:rStyle w:val="FontStyle21"/>
          <w:sz w:val="24"/>
          <w:szCs w:val="24"/>
        </w:rPr>
      </w:pPr>
      <w:r w:rsidRPr="00822472">
        <w:rPr>
          <w:rStyle w:val="FontStyle21"/>
          <w:sz w:val="24"/>
          <w:szCs w:val="24"/>
        </w:rPr>
        <w:t>Формирование эстетических потребностей, ценностей и чувств.</w:t>
      </w:r>
    </w:p>
    <w:p w:rsidR="00C95FB7" w:rsidRPr="00822472" w:rsidRDefault="00C95FB7" w:rsidP="00C95FB7">
      <w:pPr>
        <w:pStyle w:val="Style16"/>
        <w:widowControl/>
        <w:numPr>
          <w:ilvl w:val="0"/>
          <w:numId w:val="24"/>
        </w:numPr>
        <w:tabs>
          <w:tab w:val="left" w:pos="552"/>
        </w:tabs>
        <w:spacing w:line="240" w:lineRule="auto"/>
        <w:rPr>
          <w:rStyle w:val="FontStyle21"/>
          <w:sz w:val="24"/>
          <w:szCs w:val="24"/>
        </w:rPr>
      </w:pPr>
      <w:r w:rsidRPr="00822472">
        <w:rPr>
          <w:rStyle w:val="FontStyle21"/>
          <w:sz w:val="24"/>
          <w:szCs w:val="24"/>
        </w:rPr>
        <w:t xml:space="preserve">Развитие навыков сотрудничества </w:t>
      </w:r>
      <w:proofErr w:type="gramStart"/>
      <w:r w:rsidRPr="00822472">
        <w:rPr>
          <w:rStyle w:val="FontStyle21"/>
          <w:sz w:val="24"/>
          <w:szCs w:val="24"/>
        </w:rPr>
        <w:t>со</w:t>
      </w:r>
      <w:proofErr w:type="gramEnd"/>
      <w:r w:rsidRPr="00822472">
        <w:rPr>
          <w:rStyle w:val="FontStyle21"/>
          <w:sz w:val="24"/>
          <w:szCs w:val="24"/>
        </w:rPr>
        <w:t xml:space="preserve"> взрослыми и сверстниками в раз</w:t>
      </w:r>
      <w:r w:rsidRPr="00822472">
        <w:rPr>
          <w:rStyle w:val="FontStyle21"/>
          <w:sz w:val="24"/>
          <w:szCs w:val="24"/>
        </w:rPr>
        <w:softHyphen/>
        <w:t>ных ситуациях, умений не создавать конфликтов и находить выходы из спорных ситуаций.</w:t>
      </w:r>
    </w:p>
    <w:p w:rsidR="00C95FB7" w:rsidRPr="00822472" w:rsidRDefault="00C95FB7" w:rsidP="00C95FB7">
      <w:pPr>
        <w:pStyle w:val="Style16"/>
        <w:widowControl/>
        <w:numPr>
          <w:ilvl w:val="0"/>
          <w:numId w:val="24"/>
        </w:numPr>
        <w:tabs>
          <w:tab w:val="left" w:pos="557"/>
        </w:tabs>
        <w:spacing w:line="240" w:lineRule="auto"/>
        <w:ind w:left="288" w:firstLine="0"/>
        <w:rPr>
          <w:rStyle w:val="FontStyle21"/>
          <w:b/>
          <w:bCs/>
          <w:sz w:val="24"/>
          <w:szCs w:val="24"/>
        </w:rPr>
      </w:pPr>
      <w:r w:rsidRPr="00822472">
        <w:rPr>
          <w:rStyle w:val="FontStyle21"/>
          <w:sz w:val="24"/>
          <w:szCs w:val="24"/>
        </w:rPr>
        <w:t>Формирование установки на безопасный и здоровый образ жизни.</w:t>
      </w:r>
    </w:p>
    <w:p w:rsidR="00C95FB7" w:rsidRPr="00822472" w:rsidRDefault="00C95FB7" w:rsidP="00C95FB7">
      <w:pPr>
        <w:pStyle w:val="Style3"/>
        <w:widowControl/>
        <w:rPr>
          <w:rStyle w:val="FontStyle22"/>
          <w:rFonts w:ascii="Times New Roman" w:hAnsi="Times New Roman" w:cs="Times New Roman"/>
          <w:sz w:val="24"/>
          <w:szCs w:val="24"/>
        </w:rPr>
      </w:pPr>
      <w:r w:rsidRPr="00822472">
        <w:rPr>
          <w:rStyle w:val="FontStyle22"/>
          <w:rFonts w:ascii="Times New Roman" w:hAnsi="Times New Roman" w:cs="Times New Roman"/>
          <w:sz w:val="24"/>
          <w:szCs w:val="24"/>
        </w:rPr>
        <w:t>Метапредметные результаты</w:t>
      </w:r>
    </w:p>
    <w:p w:rsidR="00C95FB7" w:rsidRPr="00822472" w:rsidRDefault="00C95FB7" w:rsidP="00C95FB7">
      <w:pPr>
        <w:pStyle w:val="Style16"/>
        <w:widowControl/>
        <w:numPr>
          <w:ilvl w:val="0"/>
          <w:numId w:val="25"/>
        </w:numPr>
        <w:tabs>
          <w:tab w:val="left" w:pos="552"/>
        </w:tabs>
        <w:spacing w:line="240" w:lineRule="auto"/>
        <w:ind w:right="10" w:firstLine="293"/>
        <w:rPr>
          <w:rStyle w:val="FontStyle21"/>
          <w:sz w:val="24"/>
          <w:szCs w:val="24"/>
        </w:rPr>
      </w:pPr>
      <w:r w:rsidRPr="00822472">
        <w:rPr>
          <w:rStyle w:val="FontStyle21"/>
          <w:sz w:val="24"/>
          <w:szCs w:val="24"/>
        </w:rPr>
        <w:t>Овладение способностью принимать и реализовывать цели и задачи учебной деятельности, приёмами поиска средств её осуществления.</w:t>
      </w:r>
    </w:p>
    <w:p w:rsidR="00C95FB7" w:rsidRPr="00822472" w:rsidRDefault="00C95FB7" w:rsidP="00C95FB7">
      <w:pPr>
        <w:pStyle w:val="Style16"/>
        <w:widowControl/>
        <w:numPr>
          <w:ilvl w:val="0"/>
          <w:numId w:val="25"/>
        </w:numPr>
        <w:tabs>
          <w:tab w:val="left" w:pos="552"/>
        </w:tabs>
        <w:spacing w:line="240" w:lineRule="auto"/>
        <w:ind w:right="14" w:firstLine="293"/>
        <w:rPr>
          <w:rStyle w:val="FontStyle21"/>
          <w:sz w:val="24"/>
          <w:szCs w:val="24"/>
        </w:rPr>
      </w:pPr>
      <w:r w:rsidRPr="00822472">
        <w:rPr>
          <w:rStyle w:val="FontStyle21"/>
          <w:sz w:val="24"/>
          <w:szCs w:val="24"/>
        </w:rPr>
        <w:t>Освоение способов решения проблем творческого и поискового харак</w:t>
      </w:r>
      <w:r w:rsidRPr="00822472">
        <w:rPr>
          <w:rStyle w:val="FontStyle21"/>
          <w:sz w:val="24"/>
          <w:szCs w:val="24"/>
        </w:rPr>
        <w:softHyphen/>
        <w:t>тера.</w:t>
      </w:r>
    </w:p>
    <w:p w:rsidR="00C95FB7" w:rsidRPr="00822472" w:rsidRDefault="00C95FB7" w:rsidP="00C95FB7">
      <w:pPr>
        <w:pStyle w:val="Style16"/>
        <w:widowControl/>
        <w:numPr>
          <w:ilvl w:val="0"/>
          <w:numId w:val="25"/>
        </w:numPr>
        <w:tabs>
          <w:tab w:val="left" w:pos="552"/>
        </w:tabs>
        <w:spacing w:line="240" w:lineRule="auto"/>
        <w:ind w:right="10" w:firstLine="293"/>
        <w:rPr>
          <w:rStyle w:val="FontStyle21"/>
          <w:sz w:val="24"/>
          <w:szCs w:val="24"/>
        </w:rPr>
      </w:pPr>
      <w:r w:rsidRPr="00822472">
        <w:rPr>
          <w:rStyle w:val="FontStyle21"/>
          <w:sz w:val="24"/>
          <w:szCs w:val="24"/>
        </w:rPr>
        <w:t>Формирование умений планировать, контролировать и оценивать учеб</w:t>
      </w:r>
      <w:r w:rsidRPr="00822472">
        <w:rPr>
          <w:rStyle w:val="FontStyle21"/>
          <w:sz w:val="24"/>
          <w:szCs w:val="24"/>
        </w:rPr>
        <w:softHyphen/>
        <w:t>ные действия в соответствии с поставленной задачей и условиями её реали</w:t>
      </w:r>
      <w:r w:rsidRPr="00822472">
        <w:rPr>
          <w:rStyle w:val="FontStyle21"/>
          <w:sz w:val="24"/>
          <w:szCs w:val="24"/>
        </w:rPr>
        <w:softHyphen/>
        <w:t>зации, определять наиболее эффективные способы достижения результата.</w:t>
      </w:r>
    </w:p>
    <w:p w:rsidR="00C95FB7" w:rsidRPr="00822472" w:rsidRDefault="00C95FB7" w:rsidP="00C95FB7">
      <w:pPr>
        <w:pStyle w:val="Style16"/>
        <w:widowControl/>
        <w:numPr>
          <w:ilvl w:val="0"/>
          <w:numId w:val="25"/>
        </w:numPr>
        <w:tabs>
          <w:tab w:val="left" w:pos="552"/>
        </w:tabs>
        <w:spacing w:line="240" w:lineRule="auto"/>
        <w:ind w:right="10" w:firstLine="293"/>
        <w:rPr>
          <w:rStyle w:val="FontStyle21"/>
          <w:sz w:val="24"/>
          <w:szCs w:val="24"/>
        </w:rPr>
      </w:pPr>
      <w:r w:rsidRPr="00822472">
        <w:rPr>
          <w:rStyle w:val="FontStyle21"/>
          <w:sz w:val="24"/>
          <w:szCs w:val="24"/>
        </w:rPr>
        <w:t>Использование знаково-символических сре</w:t>
      </w:r>
      <w:proofErr w:type="gramStart"/>
      <w:r w:rsidRPr="00822472">
        <w:rPr>
          <w:rStyle w:val="FontStyle21"/>
          <w:sz w:val="24"/>
          <w:szCs w:val="24"/>
        </w:rPr>
        <w:t>дств пр</w:t>
      </w:r>
      <w:proofErr w:type="gramEnd"/>
      <w:r w:rsidRPr="00822472">
        <w:rPr>
          <w:rStyle w:val="FontStyle21"/>
          <w:sz w:val="24"/>
          <w:szCs w:val="24"/>
        </w:rPr>
        <w:t>едставления инфор</w:t>
      </w:r>
      <w:r w:rsidRPr="00822472">
        <w:rPr>
          <w:rStyle w:val="FontStyle21"/>
          <w:sz w:val="24"/>
          <w:szCs w:val="24"/>
        </w:rPr>
        <w:softHyphen/>
        <w:t>мации для создания моделей изучаемых объектов и процессов, схем реше</w:t>
      </w:r>
      <w:r w:rsidRPr="00822472">
        <w:rPr>
          <w:rStyle w:val="FontStyle21"/>
          <w:sz w:val="24"/>
          <w:szCs w:val="24"/>
        </w:rPr>
        <w:softHyphen/>
        <w:t>ния учебных и практических задач.</w:t>
      </w:r>
    </w:p>
    <w:p w:rsidR="00C95FB7" w:rsidRPr="00822472" w:rsidRDefault="00C95FB7" w:rsidP="00C95FB7">
      <w:pPr>
        <w:pStyle w:val="Style16"/>
        <w:widowControl/>
        <w:numPr>
          <w:ilvl w:val="0"/>
          <w:numId w:val="25"/>
        </w:numPr>
        <w:tabs>
          <w:tab w:val="left" w:pos="552"/>
        </w:tabs>
        <w:spacing w:line="240" w:lineRule="auto"/>
        <w:ind w:firstLine="293"/>
        <w:rPr>
          <w:rStyle w:val="FontStyle21"/>
          <w:sz w:val="24"/>
          <w:szCs w:val="24"/>
        </w:rPr>
      </w:pPr>
      <w:proofErr w:type="gramStart"/>
      <w:r w:rsidRPr="00822472">
        <w:rPr>
          <w:rStyle w:val="FontStyle21"/>
          <w:sz w:val="24"/>
          <w:szCs w:val="24"/>
        </w:rPr>
        <w:t>Использование различных способов поиска (в справочных источниках и открытом учебном информационном пространстве Интернета), сбора, об</w:t>
      </w:r>
      <w:r w:rsidRPr="00822472">
        <w:rPr>
          <w:rStyle w:val="FontStyle21"/>
          <w:sz w:val="24"/>
          <w:szCs w:val="24"/>
        </w:rPr>
        <w:softHyphen/>
        <w:t>работки, анализа, организации, передачи и интерпретации информации в соответствии с коммуникативными и познавательными задачами и техноло</w:t>
      </w:r>
      <w:r w:rsidRPr="00822472">
        <w:rPr>
          <w:rStyle w:val="FontStyle21"/>
          <w:sz w:val="24"/>
          <w:szCs w:val="24"/>
        </w:rPr>
        <w:softHyphen/>
        <w:t>гиями учебного предмета, в том числе умений вводить текст с помощью кла</w:t>
      </w:r>
      <w:r w:rsidRPr="00822472">
        <w:rPr>
          <w:rStyle w:val="FontStyle21"/>
          <w:sz w:val="24"/>
          <w:szCs w:val="24"/>
        </w:rPr>
        <w:softHyphen/>
        <w:t>виатуры, фиксировать (записывать) в цифровой форме измеряемые величи</w:t>
      </w:r>
      <w:r w:rsidRPr="00822472">
        <w:rPr>
          <w:rStyle w:val="FontStyle21"/>
          <w:sz w:val="24"/>
          <w:szCs w:val="24"/>
        </w:rPr>
        <w:softHyphen/>
        <w:t>ны и анализировать изображения, звуки, готовить своё выступление и вы</w:t>
      </w:r>
      <w:r w:rsidRPr="00822472">
        <w:rPr>
          <w:rStyle w:val="FontStyle21"/>
          <w:sz w:val="24"/>
          <w:szCs w:val="24"/>
        </w:rPr>
        <w:softHyphen/>
        <w:t>ступать с аудио-, видео</w:t>
      </w:r>
      <w:proofErr w:type="gramEnd"/>
      <w:r w:rsidRPr="00822472">
        <w:rPr>
          <w:rStyle w:val="FontStyle21"/>
          <w:sz w:val="24"/>
          <w:szCs w:val="24"/>
        </w:rPr>
        <w:t>- и графическим сопровождением, соблюдать нормы информационной избирательности, этики и этикета.</w:t>
      </w:r>
    </w:p>
    <w:p w:rsidR="00C95FB7" w:rsidRPr="00822472" w:rsidRDefault="00C95FB7" w:rsidP="00C95FB7">
      <w:pPr>
        <w:pStyle w:val="Style16"/>
        <w:widowControl/>
        <w:numPr>
          <w:ilvl w:val="0"/>
          <w:numId w:val="26"/>
        </w:numPr>
        <w:tabs>
          <w:tab w:val="left" w:pos="547"/>
        </w:tabs>
        <w:spacing w:line="240" w:lineRule="auto"/>
        <w:ind w:firstLine="293"/>
        <w:rPr>
          <w:rStyle w:val="FontStyle21"/>
          <w:sz w:val="24"/>
          <w:szCs w:val="24"/>
        </w:rPr>
      </w:pPr>
      <w:r w:rsidRPr="00822472">
        <w:rPr>
          <w:rStyle w:val="FontStyle21"/>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w:t>
      </w:r>
      <w:r w:rsidRPr="00822472">
        <w:rPr>
          <w:rStyle w:val="FontStyle21"/>
          <w:sz w:val="24"/>
          <w:szCs w:val="24"/>
        </w:rPr>
        <w:softHyphen/>
        <w:t>сказывание в соответствии с задачами коммуникации и составлять тексты в устной и письменной форме.</w:t>
      </w:r>
    </w:p>
    <w:p w:rsidR="00C95FB7" w:rsidRPr="00822472" w:rsidRDefault="00C95FB7" w:rsidP="00C95FB7">
      <w:pPr>
        <w:pStyle w:val="Style16"/>
        <w:widowControl/>
        <w:numPr>
          <w:ilvl w:val="0"/>
          <w:numId w:val="26"/>
        </w:numPr>
        <w:tabs>
          <w:tab w:val="left" w:pos="547"/>
        </w:tabs>
        <w:spacing w:line="240" w:lineRule="auto"/>
        <w:ind w:right="10" w:firstLine="293"/>
        <w:rPr>
          <w:rStyle w:val="FontStyle21"/>
          <w:sz w:val="24"/>
          <w:szCs w:val="24"/>
        </w:rPr>
      </w:pPr>
      <w:r w:rsidRPr="00822472">
        <w:rPr>
          <w:rStyle w:val="FontStyle21"/>
          <w:sz w:val="24"/>
          <w:szCs w:val="24"/>
        </w:rPr>
        <w:t>Овладение логическими действиями сравнения, анализа, синтеза, обоб</w:t>
      </w:r>
      <w:r w:rsidRPr="00822472">
        <w:rPr>
          <w:rStyle w:val="FontStyle21"/>
          <w:sz w:val="24"/>
          <w:szCs w:val="24"/>
        </w:rPr>
        <w:softHyphen/>
        <w:t>щения, классификации по родовидовым признакам, установления аналогий и причинно-следственных связей, построения рассуждений, отнесения к из</w:t>
      </w:r>
      <w:r w:rsidRPr="00822472">
        <w:rPr>
          <w:rStyle w:val="FontStyle21"/>
          <w:sz w:val="24"/>
          <w:szCs w:val="24"/>
        </w:rPr>
        <w:softHyphen/>
        <w:t>вестным понятиям.</w:t>
      </w:r>
    </w:p>
    <w:p w:rsidR="00C95FB7" w:rsidRPr="00822472" w:rsidRDefault="00C95FB7" w:rsidP="00C95FB7">
      <w:pPr>
        <w:pStyle w:val="Style16"/>
        <w:widowControl/>
        <w:numPr>
          <w:ilvl w:val="0"/>
          <w:numId w:val="26"/>
        </w:numPr>
        <w:tabs>
          <w:tab w:val="left" w:pos="547"/>
        </w:tabs>
        <w:spacing w:line="240" w:lineRule="auto"/>
        <w:ind w:right="10" w:firstLine="293"/>
        <w:rPr>
          <w:rStyle w:val="FontStyle21"/>
          <w:sz w:val="24"/>
          <w:szCs w:val="24"/>
        </w:rPr>
      </w:pPr>
      <w:r w:rsidRPr="00822472">
        <w:rPr>
          <w:rStyle w:val="FontStyle21"/>
          <w:sz w:val="24"/>
          <w:szCs w:val="24"/>
        </w:rPr>
        <w:t>Готовность слушать собеседника и вести диалог, признавать возмож</w:t>
      </w:r>
      <w:r w:rsidRPr="00822472">
        <w:rPr>
          <w:rStyle w:val="FontStyle21"/>
          <w:sz w:val="24"/>
          <w:szCs w:val="24"/>
        </w:rPr>
        <w:softHyphen/>
        <w:t>ность существования различных точек зрения и права каждого иметь свою, излагать своё мнение и аргументировать свою точку зрения и оценку собы</w:t>
      </w:r>
      <w:r w:rsidRPr="00822472">
        <w:rPr>
          <w:rStyle w:val="FontStyle21"/>
          <w:sz w:val="24"/>
          <w:szCs w:val="24"/>
        </w:rPr>
        <w:softHyphen/>
        <w:t>тий.</w:t>
      </w:r>
    </w:p>
    <w:p w:rsidR="00C95FB7" w:rsidRPr="00822472" w:rsidRDefault="00C95FB7" w:rsidP="00C95FB7">
      <w:pPr>
        <w:pStyle w:val="Style16"/>
        <w:widowControl/>
        <w:numPr>
          <w:ilvl w:val="0"/>
          <w:numId w:val="26"/>
        </w:numPr>
        <w:tabs>
          <w:tab w:val="left" w:pos="547"/>
        </w:tabs>
        <w:spacing w:line="240" w:lineRule="auto"/>
        <w:ind w:right="10" w:firstLine="293"/>
        <w:rPr>
          <w:rStyle w:val="FontStyle21"/>
          <w:sz w:val="24"/>
          <w:szCs w:val="24"/>
        </w:rPr>
      </w:pPr>
      <w:r w:rsidRPr="00822472">
        <w:rPr>
          <w:rStyle w:val="FontStyle21"/>
          <w:sz w:val="24"/>
          <w:szCs w:val="24"/>
        </w:rPr>
        <w:t xml:space="preserve">Овладение базовыми предметными и </w:t>
      </w:r>
      <w:proofErr w:type="spellStart"/>
      <w:r w:rsidRPr="00822472">
        <w:rPr>
          <w:rStyle w:val="FontStyle21"/>
          <w:sz w:val="24"/>
          <w:szCs w:val="24"/>
        </w:rPr>
        <w:t>межпредметны</w:t>
      </w:r>
      <w:proofErr w:type="gramStart"/>
      <w:r w:rsidRPr="00822472">
        <w:rPr>
          <w:rStyle w:val="FontStyle21"/>
          <w:sz w:val="24"/>
          <w:szCs w:val="24"/>
        </w:rPr>
        <w:t>.м</w:t>
      </w:r>
      <w:proofErr w:type="gramEnd"/>
      <w:r w:rsidRPr="00822472">
        <w:rPr>
          <w:rStyle w:val="FontStyle21"/>
          <w:sz w:val="24"/>
          <w:szCs w:val="24"/>
        </w:rPr>
        <w:t>и</w:t>
      </w:r>
      <w:proofErr w:type="spellEnd"/>
      <w:r w:rsidRPr="00822472">
        <w:rPr>
          <w:rStyle w:val="FontStyle21"/>
          <w:sz w:val="24"/>
          <w:szCs w:val="24"/>
        </w:rPr>
        <w:t xml:space="preserve"> понятиями, от</w:t>
      </w:r>
      <w:r w:rsidRPr="00822472">
        <w:rPr>
          <w:rStyle w:val="FontStyle21"/>
          <w:sz w:val="24"/>
          <w:szCs w:val="24"/>
        </w:rPr>
        <w:softHyphen/>
        <w:t>ражающими существенные связи и отношения между объектами и процес</w:t>
      </w:r>
      <w:r w:rsidRPr="00822472">
        <w:rPr>
          <w:rStyle w:val="FontStyle21"/>
          <w:sz w:val="24"/>
          <w:szCs w:val="24"/>
        </w:rPr>
        <w:softHyphen/>
        <w:t>сами.</w:t>
      </w:r>
    </w:p>
    <w:p w:rsidR="00C95FB7" w:rsidRPr="00822472" w:rsidRDefault="00C95FB7" w:rsidP="00C95FB7">
      <w:pPr>
        <w:pStyle w:val="Style7"/>
        <w:widowControl/>
        <w:jc w:val="both"/>
        <w:rPr>
          <w:rStyle w:val="FontStyle22"/>
          <w:rFonts w:ascii="Times New Roman" w:hAnsi="Times New Roman" w:cs="Times New Roman"/>
          <w:sz w:val="24"/>
          <w:szCs w:val="24"/>
        </w:rPr>
      </w:pPr>
      <w:r w:rsidRPr="00822472">
        <w:rPr>
          <w:rStyle w:val="FontStyle22"/>
          <w:rFonts w:ascii="Times New Roman" w:hAnsi="Times New Roman" w:cs="Times New Roman"/>
          <w:sz w:val="24"/>
          <w:szCs w:val="24"/>
        </w:rPr>
        <w:t>Предметные результаты</w:t>
      </w:r>
    </w:p>
    <w:p w:rsidR="00C95FB7" w:rsidRPr="00822472" w:rsidRDefault="00C95FB7" w:rsidP="00C95FB7">
      <w:pPr>
        <w:pStyle w:val="Style16"/>
        <w:widowControl/>
        <w:numPr>
          <w:ilvl w:val="0"/>
          <w:numId w:val="27"/>
        </w:numPr>
        <w:tabs>
          <w:tab w:val="left" w:pos="538"/>
        </w:tabs>
        <w:spacing w:line="240" w:lineRule="auto"/>
        <w:rPr>
          <w:rStyle w:val="FontStyle21"/>
          <w:sz w:val="24"/>
          <w:szCs w:val="24"/>
        </w:rPr>
      </w:pPr>
      <w:r w:rsidRPr="00822472">
        <w:rPr>
          <w:rStyle w:val="FontStyle21"/>
          <w:sz w:val="24"/>
          <w:szCs w:val="24"/>
        </w:rPr>
        <w:t>Получение первоначальных представлений о созидательном и нрав</w:t>
      </w:r>
      <w:r w:rsidRPr="00822472">
        <w:rPr>
          <w:rStyle w:val="FontStyle21"/>
          <w:sz w:val="24"/>
          <w:szCs w:val="24"/>
        </w:rPr>
        <w:softHyphen/>
        <w:t>ственном значении труда в жизни человека и общества, о мире профессий и важности правильного выбора профессии.</w:t>
      </w:r>
    </w:p>
    <w:p w:rsidR="00C95FB7" w:rsidRPr="00822472" w:rsidRDefault="00C95FB7" w:rsidP="00C95FB7">
      <w:pPr>
        <w:pStyle w:val="Style16"/>
        <w:widowControl/>
        <w:numPr>
          <w:ilvl w:val="0"/>
          <w:numId w:val="27"/>
        </w:numPr>
        <w:tabs>
          <w:tab w:val="left" w:pos="538"/>
        </w:tabs>
        <w:spacing w:line="240" w:lineRule="auto"/>
        <w:rPr>
          <w:rStyle w:val="FontStyle21"/>
          <w:sz w:val="24"/>
          <w:szCs w:val="24"/>
        </w:rPr>
      </w:pPr>
      <w:r w:rsidRPr="00822472">
        <w:rPr>
          <w:rStyle w:val="FontStyle21"/>
          <w:sz w:val="24"/>
          <w:szCs w:val="24"/>
        </w:rPr>
        <w:t xml:space="preserve">Формирование </w:t>
      </w:r>
      <w:proofErr w:type="gramStart"/>
      <w:r w:rsidRPr="00822472">
        <w:rPr>
          <w:rStyle w:val="FontStyle21"/>
          <w:sz w:val="24"/>
          <w:szCs w:val="24"/>
        </w:rPr>
        <w:t>первоначальных</w:t>
      </w:r>
      <w:proofErr w:type="gramEnd"/>
      <w:r w:rsidRPr="00822472">
        <w:rPr>
          <w:rStyle w:val="FontStyle21"/>
          <w:sz w:val="24"/>
          <w:szCs w:val="24"/>
        </w:rPr>
        <w:t xml:space="preserve"> </w:t>
      </w:r>
      <w:proofErr w:type="spellStart"/>
      <w:r w:rsidRPr="00822472">
        <w:rPr>
          <w:rStyle w:val="FontStyle21"/>
          <w:sz w:val="24"/>
          <w:szCs w:val="24"/>
        </w:rPr>
        <w:t>предстаапений</w:t>
      </w:r>
      <w:proofErr w:type="spellEnd"/>
      <w:r w:rsidRPr="00822472">
        <w:rPr>
          <w:rStyle w:val="FontStyle21"/>
          <w:sz w:val="24"/>
          <w:szCs w:val="24"/>
        </w:rPr>
        <w:t xml:space="preserve"> о материальной культу</w:t>
      </w:r>
      <w:r w:rsidRPr="00822472">
        <w:rPr>
          <w:rStyle w:val="FontStyle21"/>
          <w:sz w:val="24"/>
          <w:szCs w:val="24"/>
        </w:rPr>
        <w:softHyphen/>
        <w:t>ре как продукте предметно-преобразующей деятельности человека.</w:t>
      </w:r>
    </w:p>
    <w:p w:rsidR="00C95FB7" w:rsidRPr="00822472" w:rsidRDefault="00C95FB7" w:rsidP="00C95FB7">
      <w:pPr>
        <w:pStyle w:val="Style16"/>
        <w:widowControl/>
        <w:numPr>
          <w:ilvl w:val="0"/>
          <w:numId w:val="27"/>
        </w:numPr>
        <w:tabs>
          <w:tab w:val="left" w:pos="538"/>
        </w:tabs>
        <w:spacing w:line="240" w:lineRule="auto"/>
        <w:rPr>
          <w:rStyle w:val="FontStyle21"/>
          <w:sz w:val="24"/>
          <w:szCs w:val="24"/>
        </w:rPr>
      </w:pPr>
      <w:r w:rsidRPr="00822472">
        <w:rPr>
          <w:rStyle w:val="FontStyle21"/>
          <w:sz w:val="24"/>
          <w:szCs w:val="24"/>
        </w:rPr>
        <w:t>Приобретение навыков самообслуживания, овладение технологически</w:t>
      </w:r>
      <w:r w:rsidRPr="00822472">
        <w:rPr>
          <w:rStyle w:val="FontStyle21"/>
          <w:sz w:val="24"/>
          <w:szCs w:val="24"/>
        </w:rPr>
        <w:softHyphen/>
        <w:t>ми приёмами ручной обработки материалов, освоение правил техники безо</w:t>
      </w:r>
      <w:r w:rsidRPr="00822472">
        <w:rPr>
          <w:rStyle w:val="FontStyle21"/>
          <w:sz w:val="24"/>
          <w:szCs w:val="24"/>
        </w:rPr>
        <w:softHyphen/>
        <w:t>пасности.</w:t>
      </w:r>
    </w:p>
    <w:p w:rsidR="00C95FB7" w:rsidRPr="00822472" w:rsidRDefault="00C95FB7" w:rsidP="00C95FB7">
      <w:pPr>
        <w:pStyle w:val="Style16"/>
        <w:widowControl/>
        <w:numPr>
          <w:ilvl w:val="0"/>
          <w:numId w:val="27"/>
        </w:numPr>
        <w:tabs>
          <w:tab w:val="left" w:pos="538"/>
        </w:tabs>
        <w:spacing w:line="240" w:lineRule="auto"/>
        <w:rPr>
          <w:rStyle w:val="FontStyle21"/>
          <w:sz w:val="24"/>
          <w:szCs w:val="24"/>
        </w:rPr>
      </w:pPr>
      <w:r w:rsidRPr="00822472">
        <w:rPr>
          <w:rStyle w:val="FontStyle21"/>
          <w:sz w:val="24"/>
          <w:szCs w:val="24"/>
        </w:rPr>
        <w:t>Использование приобретённых знаний и умений для творческого ре</w:t>
      </w:r>
      <w:r w:rsidRPr="00822472">
        <w:rPr>
          <w:rStyle w:val="FontStyle21"/>
          <w:sz w:val="24"/>
          <w:szCs w:val="24"/>
        </w:rPr>
        <w:softHyphen/>
        <w:t>шения несложных конструкторских, художественно-конструкторских (дизай</w:t>
      </w:r>
      <w:r w:rsidRPr="00822472">
        <w:rPr>
          <w:rStyle w:val="FontStyle21"/>
          <w:sz w:val="24"/>
          <w:szCs w:val="24"/>
        </w:rPr>
        <w:softHyphen/>
        <w:t>нерских), технологических и организационных задач.</w:t>
      </w:r>
    </w:p>
    <w:p w:rsidR="00C95FB7" w:rsidRPr="00822472" w:rsidRDefault="00C95FB7" w:rsidP="00C95FB7">
      <w:pPr>
        <w:pStyle w:val="Style16"/>
        <w:widowControl/>
        <w:numPr>
          <w:ilvl w:val="0"/>
          <w:numId w:val="27"/>
        </w:numPr>
        <w:tabs>
          <w:tab w:val="left" w:pos="538"/>
        </w:tabs>
        <w:spacing w:line="240" w:lineRule="auto"/>
        <w:rPr>
          <w:rStyle w:val="FontStyle21"/>
          <w:sz w:val="24"/>
          <w:szCs w:val="24"/>
        </w:rPr>
      </w:pPr>
      <w:r w:rsidRPr="00822472">
        <w:rPr>
          <w:rStyle w:val="FontStyle21"/>
          <w:sz w:val="24"/>
          <w:szCs w:val="24"/>
        </w:rPr>
        <w:lastRenderedPageBreak/>
        <w:t>Приобретение первоначальных знаний о правилах создания предмет</w:t>
      </w:r>
      <w:r w:rsidRPr="00822472">
        <w:rPr>
          <w:rStyle w:val="FontStyle21"/>
          <w:sz w:val="24"/>
          <w:szCs w:val="24"/>
        </w:rPr>
        <w:softHyphen/>
        <w:t>ной и информационной среды и умения применять их для выполнения учеб</w:t>
      </w:r>
      <w:r w:rsidRPr="00822472">
        <w:rPr>
          <w:rStyle w:val="FontStyle21"/>
          <w:sz w:val="24"/>
          <w:szCs w:val="24"/>
        </w:rPr>
        <w:softHyphen/>
        <w:t>но-познавательных и проектных художественно-конструкторских задач.</w:t>
      </w:r>
    </w:p>
    <w:p w:rsidR="00C95FB7" w:rsidRPr="00822472" w:rsidRDefault="00C95FB7" w:rsidP="00822472">
      <w:pPr>
        <w:spacing w:after="0" w:line="240" w:lineRule="auto"/>
        <w:rPr>
          <w:rFonts w:ascii="Times New Roman" w:hAnsi="Times New Roman"/>
          <w:b/>
          <w:sz w:val="24"/>
          <w:szCs w:val="24"/>
        </w:rPr>
      </w:pPr>
      <w:r w:rsidRPr="00822472">
        <w:rPr>
          <w:rFonts w:ascii="Times New Roman" w:hAnsi="Times New Roman"/>
          <w:b/>
          <w:sz w:val="24"/>
          <w:szCs w:val="24"/>
        </w:rPr>
        <w:t>Регулятивные УУД</w:t>
      </w:r>
    </w:p>
    <w:p w:rsidR="00C95FB7" w:rsidRPr="00822472" w:rsidRDefault="00C95FB7" w:rsidP="00822472">
      <w:pPr>
        <w:spacing w:after="0" w:line="240" w:lineRule="auto"/>
        <w:rPr>
          <w:rFonts w:ascii="Times New Roman" w:hAnsi="Times New Roman"/>
          <w:sz w:val="24"/>
          <w:szCs w:val="24"/>
        </w:rPr>
      </w:pPr>
      <w:r w:rsidRPr="00822472">
        <w:rPr>
          <w:rFonts w:ascii="Times New Roman" w:hAnsi="Times New Roman"/>
          <w:sz w:val="24"/>
          <w:szCs w:val="24"/>
        </w:rPr>
        <w:t>• Проговаривать последовательность действий на уроке.</w:t>
      </w:r>
    </w:p>
    <w:p w:rsidR="00C95FB7" w:rsidRPr="00822472" w:rsidRDefault="00C95FB7" w:rsidP="00822472">
      <w:pPr>
        <w:spacing w:after="0" w:line="240" w:lineRule="auto"/>
        <w:rPr>
          <w:rFonts w:ascii="Times New Roman" w:hAnsi="Times New Roman"/>
          <w:sz w:val="24"/>
          <w:szCs w:val="24"/>
        </w:rPr>
      </w:pPr>
      <w:r w:rsidRPr="00822472">
        <w:rPr>
          <w:rFonts w:ascii="Times New Roman" w:hAnsi="Times New Roman"/>
          <w:sz w:val="24"/>
          <w:szCs w:val="24"/>
        </w:rPr>
        <w:t>• Учиться работать по предложенному учителем плану.</w:t>
      </w:r>
    </w:p>
    <w:p w:rsidR="00C95FB7" w:rsidRPr="00822472" w:rsidRDefault="00C95FB7" w:rsidP="00822472">
      <w:pPr>
        <w:spacing w:after="0" w:line="240" w:lineRule="auto"/>
        <w:rPr>
          <w:rFonts w:ascii="Times New Roman" w:hAnsi="Times New Roman"/>
          <w:sz w:val="24"/>
          <w:szCs w:val="24"/>
        </w:rPr>
      </w:pPr>
      <w:r w:rsidRPr="00822472">
        <w:rPr>
          <w:rFonts w:ascii="Times New Roman" w:hAnsi="Times New Roman"/>
          <w:sz w:val="24"/>
          <w:szCs w:val="24"/>
        </w:rPr>
        <w:t xml:space="preserve">• Учиться отличать </w:t>
      </w:r>
      <w:proofErr w:type="gramStart"/>
      <w:r w:rsidRPr="00822472">
        <w:rPr>
          <w:rFonts w:ascii="Times New Roman" w:hAnsi="Times New Roman"/>
          <w:sz w:val="24"/>
          <w:szCs w:val="24"/>
        </w:rPr>
        <w:t>верно</w:t>
      </w:r>
      <w:proofErr w:type="gramEnd"/>
      <w:r w:rsidRPr="00822472">
        <w:rPr>
          <w:rFonts w:ascii="Times New Roman" w:hAnsi="Times New Roman"/>
          <w:sz w:val="24"/>
          <w:szCs w:val="24"/>
        </w:rPr>
        <w:t xml:space="preserve"> выполненное задание от неверного.</w:t>
      </w:r>
    </w:p>
    <w:p w:rsidR="00C95FB7" w:rsidRPr="00822472" w:rsidRDefault="00C95FB7" w:rsidP="00822472">
      <w:pPr>
        <w:spacing w:after="0" w:line="240" w:lineRule="auto"/>
        <w:rPr>
          <w:rFonts w:ascii="Times New Roman" w:hAnsi="Times New Roman"/>
          <w:sz w:val="24"/>
          <w:szCs w:val="24"/>
        </w:rPr>
      </w:pPr>
      <w:r w:rsidRPr="00822472">
        <w:rPr>
          <w:rFonts w:ascii="Times New Roman" w:hAnsi="Times New Roman"/>
          <w:sz w:val="24"/>
          <w:szCs w:val="24"/>
        </w:rPr>
        <w:t>• Учиться совместно с учителем и другими учениками давать эмоциональную оценку деятельности класса на уроке.</w:t>
      </w:r>
    </w:p>
    <w:p w:rsidR="00C95FB7" w:rsidRPr="00822472" w:rsidRDefault="00C95FB7" w:rsidP="00822472">
      <w:pPr>
        <w:spacing w:after="0" w:line="240" w:lineRule="auto"/>
        <w:rPr>
          <w:rFonts w:ascii="Times New Roman" w:hAnsi="Times New Roman"/>
          <w:sz w:val="24"/>
          <w:szCs w:val="24"/>
        </w:rPr>
      </w:pPr>
      <w:r w:rsidRPr="00822472">
        <w:rPr>
          <w:rFonts w:ascii="Times New Roman" w:hAnsi="Times New Roman"/>
          <w:sz w:val="24"/>
          <w:szCs w:val="24"/>
        </w:rPr>
        <w:t>Основой для формирования этих действий служит соблюдение технологии оценивания образовательных достижений.</w:t>
      </w:r>
    </w:p>
    <w:p w:rsidR="00C95FB7" w:rsidRPr="00822472" w:rsidRDefault="00C95FB7" w:rsidP="00822472">
      <w:pPr>
        <w:spacing w:after="0" w:line="240" w:lineRule="auto"/>
        <w:rPr>
          <w:rFonts w:ascii="Times New Roman" w:hAnsi="Times New Roman"/>
          <w:b/>
          <w:sz w:val="24"/>
          <w:szCs w:val="24"/>
        </w:rPr>
      </w:pPr>
      <w:r w:rsidRPr="00822472">
        <w:rPr>
          <w:rFonts w:ascii="Times New Roman" w:hAnsi="Times New Roman"/>
          <w:b/>
          <w:sz w:val="24"/>
          <w:szCs w:val="24"/>
        </w:rPr>
        <w:t>Познавательные УУД</w:t>
      </w:r>
    </w:p>
    <w:p w:rsidR="00C95FB7" w:rsidRPr="00822472" w:rsidRDefault="00C95FB7" w:rsidP="00822472">
      <w:pPr>
        <w:spacing w:after="0" w:line="240" w:lineRule="auto"/>
        <w:rPr>
          <w:rFonts w:ascii="Times New Roman" w:hAnsi="Times New Roman"/>
          <w:sz w:val="24"/>
          <w:szCs w:val="24"/>
        </w:rPr>
      </w:pPr>
      <w:r w:rsidRPr="00822472">
        <w:rPr>
          <w:rFonts w:ascii="Times New Roman" w:hAnsi="Times New Roman"/>
          <w:sz w:val="24"/>
          <w:szCs w:val="24"/>
        </w:rPr>
        <w:t>• Ориентироваться в своей системе знаний: отличать новое от уже известного с помощью учителя.</w:t>
      </w:r>
    </w:p>
    <w:p w:rsidR="00C95FB7" w:rsidRPr="00822472" w:rsidRDefault="00C95FB7" w:rsidP="00822472">
      <w:pPr>
        <w:spacing w:after="0" w:line="240" w:lineRule="auto"/>
        <w:rPr>
          <w:rFonts w:ascii="Times New Roman" w:hAnsi="Times New Roman"/>
          <w:sz w:val="24"/>
          <w:szCs w:val="24"/>
        </w:rPr>
      </w:pPr>
      <w:r w:rsidRPr="00822472">
        <w:rPr>
          <w:rFonts w:ascii="Times New Roman" w:hAnsi="Times New Roman"/>
          <w:sz w:val="24"/>
          <w:szCs w:val="24"/>
        </w:rPr>
        <w:t>• Делать предварительный отбор источников информации: ориентироваться в учебнике (на развороте, в оглавлении).</w:t>
      </w:r>
    </w:p>
    <w:p w:rsidR="00C95FB7" w:rsidRPr="00822472" w:rsidRDefault="00C95FB7" w:rsidP="00822472">
      <w:pPr>
        <w:spacing w:after="0" w:line="240" w:lineRule="auto"/>
        <w:rPr>
          <w:rFonts w:ascii="Times New Roman" w:hAnsi="Times New Roman"/>
          <w:sz w:val="24"/>
          <w:szCs w:val="24"/>
        </w:rPr>
      </w:pPr>
      <w:r w:rsidRPr="00822472">
        <w:rPr>
          <w:rFonts w:ascii="Times New Roman" w:hAnsi="Times New Roman"/>
          <w:sz w:val="24"/>
          <w:szCs w:val="24"/>
        </w:rPr>
        <w:t>• Добывать новые знания: находить ответы на вопросы, используя учебник, свой жизненный опыт и информацию, полученную на уроке.</w:t>
      </w:r>
    </w:p>
    <w:p w:rsidR="00C95FB7" w:rsidRPr="00822472" w:rsidRDefault="00C95FB7" w:rsidP="00822472">
      <w:pPr>
        <w:spacing w:after="0" w:line="240" w:lineRule="auto"/>
        <w:rPr>
          <w:rFonts w:ascii="Times New Roman" w:hAnsi="Times New Roman"/>
          <w:sz w:val="24"/>
          <w:szCs w:val="24"/>
        </w:rPr>
      </w:pPr>
      <w:r w:rsidRPr="00822472">
        <w:rPr>
          <w:rFonts w:ascii="Times New Roman" w:hAnsi="Times New Roman"/>
          <w:sz w:val="24"/>
          <w:szCs w:val="24"/>
        </w:rPr>
        <w:t>• Перерабатывать полученную информацию: делать выводы в результате совместной работы всего класса.</w:t>
      </w:r>
    </w:p>
    <w:p w:rsidR="00C95FB7" w:rsidRPr="00822472" w:rsidRDefault="00C95FB7" w:rsidP="00822472">
      <w:pPr>
        <w:spacing w:after="0" w:line="240" w:lineRule="auto"/>
        <w:rPr>
          <w:rFonts w:ascii="Times New Roman" w:hAnsi="Times New Roman"/>
          <w:sz w:val="24"/>
          <w:szCs w:val="24"/>
        </w:rPr>
      </w:pPr>
      <w:r w:rsidRPr="00822472">
        <w:rPr>
          <w:rFonts w:ascii="Times New Roman" w:hAnsi="Times New Roman"/>
          <w:sz w:val="24"/>
          <w:szCs w:val="24"/>
        </w:rPr>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C95FB7" w:rsidRPr="00822472" w:rsidRDefault="00C95FB7" w:rsidP="00822472">
      <w:pPr>
        <w:spacing w:after="0" w:line="240" w:lineRule="auto"/>
        <w:rPr>
          <w:rFonts w:ascii="Times New Roman" w:hAnsi="Times New Roman"/>
          <w:b/>
          <w:sz w:val="24"/>
          <w:szCs w:val="24"/>
        </w:rPr>
      </w:pPr>
      <w:r w:rsidRPr="00822472">
        <w:rPr>
          <w:rFonts w:ascii="Times New Roman" w:hAnsi="Times New Roman"/>
          <w:b/>
          <w:sz w:val="24"/>
          <w:szCs w:val="24"/>
        </w:rPr>
        <w:t>Коммуникативные УУД</w:t>
      </w:r>
    </w:p>
    <w:p w:rsidR="00C95FB7" w:rsidRPr="00822472" w:rsidRDefault="00C95FB7" w:rsidP="00822472">
      <w:pPr>
        <w:widowControl w:val="0"/>
        <w:numPr>
          <w:ilvl w:val="0"/>
          <w:numId w:val="28"/>
        </w:numPr>
        <w:tabs>
          <w:tab w:val="clear" w:pos="720"/>
          <w:tab w:val="num" w:pos="-709"/>
          <w:tab w:val="left" w:pos="142"/>
        </w:tabs>
        <w:autoSpaceDE w:val="0"/>
        <w:autoSpaceDN w:val="0"/>
        <w:adjustRightInd w:val="0"/>
        <w:spacing w:after="0" w:line="240" w:lineRule="auto"/>
        <w:ind w:left="0" w:firstLine="0"/>
        <w:rPr>
          <w:rFonts w:ascii="Times New Roman" w:hAnsi="Times New Roman"/>
          <w:sz w:val="24"/>
          <w:szCs w:val="24"/>
        </w:rPr>
      </w:pPr>
      <w:r w:rsidRPr="00822472">
        <w:rPr>
          <w:rFonts w:ascii="Times New Roman" w:hAnsi="Times New Roman"/>
          <w:sz w:val="24"/>
          <w:szCs w:val="24"/>
        </w:rPr>
        <w:t xml:space="preserve"> уметь донести свою позицию до собеседника;</w:t>
      </w:r>
    </w:p>
    <w:p w:rsidR="00C95FB7" w:rsidRPr="00822472" w:rsidRDefault="00C95FB7" w:rsidP="00822472">
      <w:pPr>
        <w:widowControl w:val="0"/>
        <w:numPr>
          <w:ilvl w:val="0"/>
          <w:numId w:val="28"/>
        </w:numPr>
        <w:tabs>
          <w:tab w:val="clear" w:pos="720"/>
          <w:tab w:val="num" w:pos="-567"/>
          <w:tab w:val="left" w:pos="142"/>
        </w:tabs>
        <w:autoSpaceDE w:val="0"/>
        <w:autoSpaceDN w:val="0"/>
        <w:adjustRightInd w:val="0"/>
        <w:spacing w:after="0" w:line="240" w:lineRule="auto"/>
        <w:ind w:left="0" w:firstLine="0"/>
        <w:rPr>
          <w:rFonts w:ascii="Times New Roman" w:hAnsi="Times New Roman"/>
          <w:sz w:val="24"/>
          <w:szCs w:val="24"/>
        </w:rPr>
      </w:pPr>
      <w:r w:rsidRPr="00822472">
        <w:rPr>
          <w:rFonts w:ascii="Times New Roman" w:hAnsi="Times New Roman"/>
          <w:sz w:val="24"/>
          <w:szCs w:val="24"/>
        </w:rPr>
        <w:t xml:space="preserve"> уметь оформить свою мысль в устной и письменной форме (на уровне одного предложения или небольшого текста).</w:t>
      </w:r>
    </w:p>
    <w:p w:rsidR="00C95FB7" w:rsidRPr="00822472" w:rsidRDefault="00C95FB7" w:rsidP="00822472">
      <w:pPr>
        <w:spacing w:after="0" w:line="240" w:lineRule="auto"/>
        <w:rPr>
          <w:rFonts w:ascii="Times New Roman" w:hAnsi="Times New Roman"/>
          <w:sz w:val="24"/>
          <w:szCs w:val="24"/>
        </w:rPr>
      </w:pPr>
      <w:r w:rsidRPr="00822472">
        <w:rPr>
          <w:rFonts w:ascii="Times New Roman" w:hAnsi="Times New Roman"/>
          <w:sz w:val="24"/>
          <w:szCs w:val="24"/>
        </w:rPr>
        <w:t>• уметь слушать и понимать высказывания собеседников.</w:t>
      </w:r>
    </w:p>
    <w:p w:rsidR="00C95FB7" w:rsidRPr="00822472" w:rsidRDefault="00C95FB7" w:rsidP="00822472">
      <w:pPr>
        <w:spacing w:after="0" w:line="240" w:lineRule="auto"/>
        <w:rPr>
          <w:rFonts w:ascii="Times New Roman" w:hAnsi="Times New Roman"/>
          <w:sz w:val="24"/>
          <w:szCs w:val="24"/>
        </w:rPr>
      </w:pPr>
      <w:r w:rsidRPr="00822472">
        <w:rPr>
          <w:rFonts w:ascii="Times New Roman" w:hAnsi="Times New Roman"/>
          <w:sz w:val="24"/>
          <w:szCs w:val="24"/>
        </w:rPr>
        <w:t>• совместно договариваться о правилах общения и поведения в школе и на уроках технология и следовать им.</w:t>
      </w:r>
    </w:p>
    <w:p w:rsidR="00C95FB7" w:rsidRPr="00822472" w:rsidRDefault="00C95FB7" w:rsidP="00822472">
      <w:pPr>
        <w:spacing w:after="0" w:line="240" w:lineRule="auto"/>
        <w:rPr>
          <w:rFonts w:ascii="Times New Roman" w:hAnsi="Times New Roman"/>
          <w:sz w:val="24"/>
          <w:szCs w:val="24"/>
        </w:rPr>
      </w:pPr>
      <w:r w:rsidRPr="00822472">
        <w:rPr>
          <w:rFonts w:ascii="Times New Roman" w:hAnsi="Times New Roman"/>
          <w:sz w:val="24"/>
          <w:szCs w:val="24"/>
        </w:rPr>
        <w:t xml:space="preserve">• Учиться </w:t>
      </w:r>
      <w:proofErr w:type="gramStart"/>
      <w:r w:rsidRPr="00822472">
        <w:rPr>
          <w:rFonts w:ascii="Times New Roman" w:hAnsi="Times New Roman"/>
          <w:sz w:val="24"/>
          <w:szCs w:val="24"/>
        </w:rPr>
        <w:t>согласованно</w:t>
      </w:r>
      <w:proofErr w:type="gramEnd"/>
      <w:r w:rsidRPr="00822472">
        <w:rPr>
          <w:rFonts w:ascii="Times New Roman" w:hAnsi="Times New Roman"/>
          <w:sz w:val="24"/>
          <w:szCs w:val="24"/>
        </w:rPr>
        <w:t xml:space="preserve"> работать в группе:</w:t>
      </w:r>
    </w:p>
    <w:p w:rsidR="00C95FB7" w:rsidRPr="00822472" w:rsidRDefault="00C95FB7" w:rsidP="00822472">
      <w:pPr>
        <w:spacing w:after="0" w:line="240" w:lineRule="auto"/>
        <w:rPr>
          <w:rFonts w:ascii="Times New Roman" w:hAnsi="Times New Roman"/>
          <w:sz w:val="24"/>
          <w:szCs w:val="24"/>
        </w:rPr>
      </w:pPr>
      <w:r w:rsidRPr="00822472">
        <w:rPr>
          <w:rFonts w:ascii="Times New Roman" w:hAnsi="Times New Roman"/>
          <w:sz w:val="24"/>
          <w:szCs w:val="24"/>
        </w:rPr>
        <w:t>а) учиться планировать работу в группе;</w:t>
      </w:r>
    </w:p>
    <w:p w:rsidR="00C95FB7" w:rsidRPr="00822472" w:rsidRDefault="00C95FB7" w:rsidP="00822472">
      <w:pPr>
        <w:spacing w:after="0" w:line="240" w:lineRule="auto"/>
        <w:rPr>
          <w:rFonts w:ascii="Times New Roman" w:hAnsi="Times New Roman"/>
          <w:sz w:val="24"/>
          <w:szCs w:val="24"/>
        </w:rPr>
      </w:pPr>
      <w:r w:rsidRPr="00822472">
        <w:rPr>
          <w:rFonts w:ascii="Times New Roman" w:hAnsi="Times New Roman"/>
          <w:sz w:val="24"/>
          <w:szCs w:val="24"/>
        </w:rPr>
        <w:t>б) учиться распределять работу между участниками проекта;</w:t>
      </w:r>
    </w:p>
    <w:p w:rsidR="00C95FB7" w:rsidRPr="00822472" w:rsidRDefault="00C95FB7" w:rsidP="00822472">
      <w:pPr>
        <w:spacing w:after="0" w:line="240" w:lineRule="auto"/>
        <w:rPr>
          <w:rFonts w:ascii="Times New Roman" w:hAnsi="Times New Roman"/>
          <w:sz w:val="24"/>
          <w:szCs w:val="24"/>
        </w:rPr>
      </w:pPr>
      <w:r w:rsidRPr="00822472">
        <w:rPr>
          <w:rFonts w:ascii="Times New Roman" w:hAnsi="Times New Roman"/>
          <w:sz w:val="24"/>
          <w:szCs w:val="24"/>
        </w:rPr>
        <w:t>в) понимать общую задачу проекта и точно выполнять свою часть работы;</w:t>
      </w:r>
    </w:p>
    <w:p w:rsidR="00C95FB7" w:rsidRPr="00822472" w:rsidRDefault="00C95FB7" w:rsidP="00822472">
      <w:pPr>
        <w:pStyle w:val="Style16"/>
        <w:widowControl/>
        <w:tabs>
          <w:tab w:val="left" w:pos="538"/>
        </w:tabs>
        <w:spacing w:line="240" w:lineRule="auto"/>
        <w:ind w:firstLine="0"/>
        <w:rPr>
          <w:rFonts w:ascii="Times New Roman" w:hAnsi="Times New Roman" w:cs="Times New Roman"/>
        </w:rPr>
      </w:pPr>
      <w:r w:rsidRPr="00822472">
        <w:rPr>
          <w:rFonts w:ascii="Times New Roman" w:hAnsi="Times New Roman" w:cs="Times New Roman"/>
        </w:rPr>
        <w:t>г) уметь выполнять различные роли в группе (лидера, исполнителя, критика).</w:t>
      </w:r>
    </w:p>
    <w:p w:rsidR="00C95FB7" w:rsidRPr="00822472" w:rsidRDefault="00C95FB7" w:rsidP="00C95FB7">
      <w:pPr>
        <w:pStyle w:val="Style16"/>
        <w:widowControl/>
        <w:tabs>
          <w:tab w:val="left" w:pos="538"/>
        </w:tabs>
        <w:spacing w:line="240" w:lineRule="auto"/>
        <w:ind w:firstLine="0"/>
        <w:jc w:val="center"/>
        <w:rPr>
          <w:rFonts w:ascii="Times New Roman" w:hAnsi="Times New Roman" w:cs="Times New Roman"/>
        </w:rPr>
      </w:pPr>
      <w:r w:rsidRPr="00822472">
        <w:rPr>
          <w:rFonts w:ascii="Times New Roman" w:hAnsi="Times New Roman" w:cs="Times New Roman"/>
          <w:b/>
        </w:rPr>
        <w:t>Содержание  курса</w:t>
      </w:r>
    </w:p>
    <w:p w:rsidR="00C95FB7" w:rsidRPr="00822472" w:rsidRDefault="00C95FB7" w:rsidP="00C95FB7">
      <w:pPr>
        <w:pStyle w:val="Style7"/>
        <w:widowControl/>
        <w:jc w:val="both"/>
        <w:rPr>
          <w:rStyle w:val="FontStyle22"/>
          <w:rFonts w:ascii="Times New Roman" w:hAnsi="Times New Roman" w:cs="Times New Roman"/>
          <w:sz w:val="24"/>
          <w:szCs w:val="24"/>
        </w:rPr>
      </w:pPr>
      <w:r w:rsidRPr="00822472">
        <w:rPr>
          <w:rStyle w:val="FontStyle22"/>
          <w:rFonts w:ascii="Times New Roman" w:hAnsi="Times New Roman" w:cs="Times New Roman"/>
          <w:sz w:val="24"/>
          <w:szCs w:val="24"/>
        </w:rPr>
        <w:t xml:space="preserve">           Общекультурные и </w:t>
      </w:r>
      <w:proofErr w:type="spellStart"/>
      <w:r w:rsidRPr="00822472">
        <w:rPr>
          <w:rStyle w:val="FontStyle22"/>
          <w:rFonts w:ascii="Times New Roman" w:hAnsi="Times New Roman" w:cs="Times New Roman"/>
          <w:sz w:val="24"/>
          <w:szCs w:val="24"/>
        </w:rPr>
        <w:t>общетрудовые</w:t>
      </w:r>
      <w:proofErr w:type="spellEnd"/>
      <w:r w:rsidRPr="00822472">
        <w:rPr>
          <w:rStyle w:val="FontStyle22"/>
          <w:rFonts w:ascii="Times New Roman" w:hAnsi="Times New Roman" w:cs="Times New Roman"/>
          <w:sz w:val="24"/>
          <w:szCs w:val="24"/>
        </w:rPr>
        <w:t xml:space="preserve"> компетенции (знания, умения и способы деятельности). Основы культуры труда, самообслуживания</w:t>
      </w:r>
    </w:p>
    <w:p w:rsidR="00C95FB7" w:rsidRPr="00822472" w:rsidRDefault="00C95FB7" w:rsidP="00C95FB7">
      <w:pPr>
        <w:pStyle w:val="Style4"/>
        <w:widowControl/>
        <w:spacing w:line="240" w:lineRule="auto"/>
        <w:ind w:firstLine="278"/>
        <w:rPr>
          <w:rStyle w:val="FontStyle21"/>
          <w:sz w:val="24"/>
          <w:szCs w:val="24"/>
        </w:rPr>
      </w:pPr>
      <w:r w:rsidRPr="00822472">
        <w:rPr>
          <w:rStyle w:val="FontStyle21"/>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w:t>
      </w:r>
      <w:r w:rsidRPr="00822472">
        <w:rPr>
          <w:rStyle w:val="FontStyle21"/>
          <w:sz w:val="24"/>
          <w:szCs w:val="24"/>
        </w:rPr>
        <w:softHyphen/>
        <w:t>него вида изделий декоративного искусства разных народов, отражающие природные, географические и социальные условия этих народов.</w:t>
      </w:r>
    </w:p>
    <w:p w:rsidR="00C95FB7" w:rsidRPr="00822472" w:rsidRDefault="00C95FB7" w:rsidP="00C95FB7">
      <w:pPr>
        <w:pStyle w:val="Style4"/>
        <w:widowControl/>
        <w:spacing w:line="240" w:lineRule="auto"/>
        <w:ind w:firstLine="288"/>
        <w:rPr>
          <w:rStyle w:val="FontStyle21"/>
          <w:sz w:val="24"/>
          <w:szCs w:val="24"/>
        </w:rPr>
      </w:pPr>
      <w:r w:rsidRPr="00822472">
        <w:rPr>
          <w:rStyle w:val="FontStyle21"/>
          <w:sz w:val="24"/>
          <w:szCs w:val="24"/>
        </w:rPr>
        <w:lastRenderedPageBreak/>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w:t>
      </w:r>
      <w:r w:rsidRPr="00822472">
        <w:rPr>
          <w:rStyle w:val="FontStyle21"/>
          <w:sz w:val="24"/>
          <w:szCs w:val="24"/>
        </w:rPr>
        <w:softHyphen/>
        <w:t>вых ресурсов. Мастера и их профессии; традиции и творчество мастера в создании предметной среды (общее представление).</w:t>
      </w:r>
    </w:p>
    <w:p w:rsidR="00C95FB7" w:rsidRPr="00822472" w:rsidRDefault="00C95FB7" w:rsidP="00C95FB7">
      <w:pPr>
        <w:pStyle w:val="Style4"/>
        <w:widowControl/>
        <w:spacing w:line="240" w:lineRule="auto"/>
        <w:ind w:firstLine="278"/>
        <w:rPr>
          <w:rStyle w:val="FontStyle21"/>
          <w:sz w:val="24"/>
          <w:szCs w:val="24"/>
        </w:rPr>
      </w:pPr>
      <w:r w:rsidRPr="00822472">
        <w:rPr>
          <w:rStyle w:val="FontStyle21"/>
          <w:sz w:val="24"/>
          <w:szCs w:val="24"/>
        </w:rPr>
        <w:t>Анализ задания, организация рабочего места в зависимости от вида ра</w:t>
      </w:r>
      <w:r w:rsidRPr="00822472">
        <w:rPr>
          <w:rStyle w:val="FontStyle21"/>
          <w:sz w:val="24"/>
          <w:szCs w:val="24"/>
        </w:rPr>
        <w:softHyphen/>
        <w:t>боты, планирование трудового процесса. Рациональное размещение на рабо</w:t>
      </w:r>
      <w:r w:rsidRPr="00822472">
        <w:rPr>
          <w:rStyle w:val="FontStyle21"/>
          <w:sz w:val="24"/>
          <w:szCs w:val="24"/>
        </w:rPr>
        <w:softHyphen/>
        <w:t>чем месте материалов и инструментов, распределение рабочего времени. От</w:t>
      </w:r>
      <w:r w:rsidRPr="00822472">
        <w:rPr>
          <w:rStyle w:val="FontStyle21"/>
          <w:sz w:val="24"/>
          <w:szCs w:val="24"/>
        </w:rPr>
        <w:softHyphen/>
        <w:t>бор и анализ информации (из учебника и дидактических материалов), её ис</w:t>
      </w:r>
      <w:r w:rsidRPr="00822472">
        <w:rPr>
          <w:rStyle w:val="FontStyle21"/>
          <w:sz w:val="24"/>
          <w:szCs w:val="24"/>
        </w:rPr>
        <w:softHyphen/>
        <w:t>пользование в организации работы. Контроль и корректировка хода работы. Работа в малых группах, осуществление сотрудничества, выполнение соци</w:t>
      </w:r>
      <w:r w:rsidRPr="00822472">
        <w:rPr>
          <w:rStyle w:val="FontStyle21"/>
          <w:sz w:val="24"/>
          <w:szCs w:val="24"/>
        </w:rPr>
        <w:softHyphen/>
        <w:t>альных ролей (руководитель и подчинённый).</w:t>
      </w:r>
    </w:p>
    <w:p w:rsidR="00C95FB7" w:rsidRPr="00822472" w:rsidRDefault="00C95FB7" w:rsidP="00C95FB7">
      <w:pPr>
        <w:pStyle w:val="Style4"/>
        <w:widowControl/>
        <w:spacing w:line="240" w:lineRule="auto"/>
        <w:ind w:firstLine="293"/>
        <w:rPr>
          <w:rStyle w:val="FontStyle21"/>
          <w:sz w:val="24"/>
          <w:szCs w:val="24"/>
        </w:rPr>
      </w:pPr>
      <w:r w:rsidRPr="00822472">
        <w:rPr>
          <w:rStyle w:val="FontStyle21"/>
          <w:sz w:val="24"/>
          <w:szCs w:val="24"/>
        </w:rPr>
        <w:t>Элементарная творческая и проектная деятельность (создание замысла, его детализация и воплощение). Культура проектной деятельности и офор</w:t>
      </w:r>
      <w:r w:rsidRPr="00822472">
        <w:rPr>
          <w:rStyle w:val="FontStyle21"/>
          <w:sz w:val="24"/>
          <w:szCs w:val="24"/>
        </w:rPr>
        <w:softHyphen/>
        <w:t>мление документации (</w:t>
      </w:r>
      <w:proofErr w:type="spellStart"/>
      <w:r w:rsidRPr="00822472">
        <w:rPr>
          <w:rStyle w:val="FontStyle21"/>
          <w:sz w:val="24"/>
          <w:szCs w:val="24"/>
        </w:rPr>
        <w:t>целеполагание</w:t>
      </w:r>
      <w:proofErr w:type="spellEnd"/>
      <w:r w:rsidRPr="00822472">
        <w:rPr>
          <w:rStyle w:val="FontStyle21"/>
          <w:sz w:val="24"/>
          <w:szCs w:val="24"/>
        </w:rPr>
        <w:t>, планирование, выполнение, рефлек</w:t>
      </w:r>
      <w:r w:rsidRPr="00822472">
        <w:rPr>
          <w:rStyle w:val="FontStyle21"/>
          <w:sz w:val="24"/>
          <w:szCs w:val="24"/>
        </w:rPr>
        <w:softHyphen/>
        <w:t xml:space="preserve">сия, презентация, оценка). Система коллективных, групповых и </w:t>
      </w:r>
      <w:proofErr w:type="gramStart"/>
      <w:r w:rsidRPr="00822472">
        <w:rPr>
          <w:rStyle w:val="FontStyle21"/>
          <w:sz w:val="24"/>
          <w:szCs w:val="24"/>
        </w:rPr>
        <w:t>индивиду</w:t>
      </w:r>
      <w:r w:rsidRPr="00822472">
        <w:rPr>
          <w:rStyle w:val="FontStyle21"/>
          <w:sz w:val="24"/>
          <w:szCs w:val="24"/>
        </w:rPr>
        <w:softHyphen/>
        <w:t>альных проектов</w:t>
      </w:r>
      <w:proofErr w:type="gramEnd"/>
      <w:r w:rsidRPr="00822472">
        <w:rPr>
          <w:rStyle w:val="FontStyle21"/>
          <w:sz w:val="24"/>
          <w:szCs w:val="24"/>
        </w:rPr>
        <w:t>. Культура межличностных отношений в совместной дея</w:t>
      </w:r>
      <w:r w:rsidRPr="00822472">
        <w:rPr>
          <w:rStyle w:val="FontStyle21"/>
          <w:sz w:val="24"/>
          <w:szCs w:val="24"/>
        </w:rPr>
        <w:softHyphen/>
        <w:t>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w:t>
      </w:r>
      <w:r w:rsidRPr="00822472">
        <w:rPr>
          <w:rStyle w:val="FontStyle21"/>
          <w:sz w:val="24"/>
          <w:szCs w:val="24"/>
        </w:rPr>
        <w:softHyphen/>
        <w:t>тениями.</w:t>
      </w:r>
    </w:p>
    <w:p w:rsidR="00C95FB7" w:rsidRPr="00822472" w:rsidRDefault="00C95FB7" w:rsidP="00C95FB7">
      <w:pPr>
        <w:pStyle w:val="Style4"/>
        <w:widowControl/>
        <w:spacing w:line="240" w:lineRule="auto"/>
        <w:ind w:right="10" w:firstLine="0"/>
        <w:rPr>
          <w:rStyle w:val="FontStyle21"/>
          <w:sz w:val="24"/>
          <w:szCs w:val="24"/>
        </w:rPr>
      </w:pPr>
      <w:r w:rsidRPr="00822472">
        <w:rPr>
          <w:rStyle w:val="FontStyle21"/>
          <w:sz w:val="24"/>
          <w:szCs w:val="24"/>
        </w:rPr>
        <w:t>Выполнение элементарных расчётов стоимости изготавливаемого изделия.</w:t>
      </w:r>
    </w:p>
    <w:p w:rsidR="00C95FB7" w:rsidRPr="00822472" w:rsidRDefault="00C95FB7" w:rsidP="00C95FB7">
      <w:pPr>
        <w:pStyle w:val="Style3"/>
        <w:widowControl/>
        <w:rPr>
          <w:rStyle w:val="FontStyle22"/>
          <w:rFonts w:ascii="Times New Roman" w:hAnsi="Times New Roman" w:cs="Times New Roman"/>
          <w:sz w:val="24"/>
          <w:szCs w:val="24"/>
        </w:rPr>
      </w:pPr>
      <w:r w:rsidRPr="00822472">
        <w:rPr>
          <w:rStyle w:val="FontStyle22"/>
          <w:rFonts w:ascii="Times New Roman" w:hAnsi="Times New Roman" w:cs="Times New Roman"/>
          <w:sz w:val="24"/>
          <w:szCs w:val="24"/>
        </w:rPr>
        <w:t xml:space="preserve">           Технология ручной обработки материалов. Элементы графической грамоты</w:t>
      </w:r>
    </w:p>
    <w:p w:rsidR="00C95FB7" w:rsidRPr="00822472" w:rsidRDefault="00C95FB7" w:rsidP="00C95FB7">
      <w:pPr>
        <w:pStyle w:val="Style4"/>
        <w:widowControl/>
        <w:spacing w:line="240" w:lineRule="auto"/>
        <w:ind w:right="10" w:firstLine="293"/>
        <w:rPr>
          <w:rStyle w:val="FontStyle21"/>
          <w:sz w:val="24"/>
          <w:szCs w:val="24"/>
        </w:rPr>
      </w:pPr>
      <w:r w:rsidRPr="00822472">
        <w:rPr>
          <w:rStyle w:val="FontStyle21"/>
          <w:sz w:val="24"/>
          <w:szCs w:val="24"/>
        </w:rPr>
        <w:t>Общее понятие о материалах, их происхождении. Исследование элемен</w:t>
      </w:r>
      <w:r w:rsidRPr="00822472">
        <w:rPr>
          <w:rStyle w:val="FontStyle21"/>
          <w:sz w:val="24"/>
          <w:szCs w:val="24"/>
        </w:rPr>
        <w:softHyphen/>
        <w:t>тарных физических, механических и технологических свойств материалов, используемых при выполнении практических работ. Многообразие материа</w:t>
      </w:r>
      <w:r w:rsidRPr="00822472">
        <w:rPr>
          <w:rStyle w:val="FontStyle21"/>
          <w:sz w:val="24"/>
          <w:szCs w:val="24"/>
        </w:rPr>
        <w:softHyphen/>
        <w:t>лов и их практическое применение в жизни.</w:t>
      </w:r>
    </w:p>
    <w:p w:rsidR="00C95FB7" w:rsidRPr="00822472" w:rsidRDefault="00C95FB7" w:rsidP="00C95FB7">
      <w:pPr>
        <w:pStyle w:val="Style4"/>
        <w:widowControl/>
        <w:spacing w:line="240" w:lineRule="auto"/>
        <w:ind w:firstLine="283"/>
        <w:rPr>
          <w:rStyle w:val="FontStyle21"/>
          <w:sz w:val="24"/>
          <w:szCs w:val="24"/>
        </w:rPr>
      </w:pPr>
      <w:r w:rsidRPr="00822472">
        <w:rPr>
          <w:rStyle w:val="FontStyle21"/>
          <w:sz w:val="24"/>
          <w:szCs w:val="24"/>
        </w:rPr>
        <w:t>Подготовка материалов к работе. Экономное расходование материалов. Выбор и замена материалов в соответствии с их декоративно-художествен</w:t>
      </w:r>
      <w:r w:rsidRPr="00822472">
        <w:rPr>
          <w:rStyle w:val="FontStyle21"/>
          <w:sz w:val="24"/>
          <w:szCs w:val="24"/>
        </w:rPr>
        <w:softHyphen/>
        <w:t>ными и конструктивными свойствами, использование соответствующих спо</w:t>
      </w:r>
      <w:r w:rsidRPr="00822472">
        <w:rPr>
          <w:rStyle w:val="FontStyle21"/>
          <w:sz w:val="24"/>
          <w:szCs w:val="24"/>
        </w:rPr>
        <w:softHyphen/>
        <w:t>собов обработки материалов в зависимости от назначения изделия.</w:t>
      </w:r>
    </w:p>
    <w:p w:rsidR="00C95FB7" w:rsidRPr="00822472" w:rsidRDefault="00C95FB7" w:rsidP="00C95FB7">
      <w:pPr>
        <w:pStyle w:val="Style4"/>
        <w:widowControl/>
        <w:spacing w:line="240" w:lineRule="auto"/>
        <w:rPr>
          <w:rStyle w:val="FontStyle21"/>
          <w:sz w:val="24"/>
          <w:szCs w:val="24"/>
        </w:rPr>
      </w:pPr>
      <w:r w:rsidRPr="00822472">
        <w:rPr>
          <w:rStyle w:val="FontStyle21"/>
          <w:sz w:val="24"/>
          <w:szCs w:val="24"/>
        </w:rPr>
        <w:t>Инструменты и приспособления для обработки материалов (знание на</w:t>
      </w:r>
      <w:r w:rsidRPr="00822472">
        <w:rPr>
          <w:rStyle w:val="FontStyle21"/>
          <w:sz w:val="24"/>
          <w:szCs w:val="24"/>
        </w:rPr>
        <w:softHyphen/>
        <w:t>званий используемых инструментов), соблюдение правил их рационального и безопасного использования.</w:t>
      </w:r>
    </w:p>
    <w:p w:rsidR="00C95FB7" w:rsidRPr="00822472" w:rsidRDefault="00C95FB7" w:rsidP="00C95FB7">
      <w:pPr>
        <w:pStyle w:val="Style4"/>
        <w:widowControl/>
        <w:spacing w:line="240" w:lineRule="auto"/>
        <w:ind w:firstLine="278"/>
        <w:rPr>
          <w:rStyle w:val="FontStyle21"/>
          <w:sz w:val="24"/>
          <w:szCs w:val="24"/>
        </w:rPr>
      </w:pPr>
      <w:r w:rsidRPr="00822472">
        <w:rPr>
          <w:rStyle w:val="FontStyle21"/>
          <w:sz w:val="24"/>
          <w:szCs w:val="24"/>
        </w:rPr>
        <w:t>Общее представление о технологическом процессе, технологической до</w:t>
      </w:r>
      <w:r w:rsidRPr="00822472">
        <w:rPr>
          <w:rStyle w:val="FontStyle21"/>
          <w:sz w:val="24"/>
          <w:szCs w:val="24"/>
        </w:rPr>
        <w:softHyphen/>
        <w:t>кументации (технологическая карта, чертёж и др.); анализ устройства и на</w:t>
      </w:r>
      <w:r w:rsidRPr="00822472">
        <w:rPr>
          <w:rStyle w:val="FontStyle21"/>
          <w:sz w:val="24"/>
          <w:szCs w:val="24"/>
        </w:rPr>
        <w:softHyphen/>
        <w:t>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w:t>
      </w:r>
      <w:r w:rsidRPr="00822472">
        <w:rPr>
          <w:rStyle w:val="FontStyle21"/>
          <w:sz w:val="24"/>
          <w:szCs w:val="24"/>
        </w:rPr>
        <w:softHyphen/>
        <w:t>фарету, лекалу, копированием, с помощью линейки, угольника, циркуля), раскрой деталей, сборка изделия (клеевая, ниточная, проволочная, винтовая и др.)</w:t>
      </w:r>
      <w:proofErr w:type="gramStart"/>
      <w:r w:rsidRPr="00822472">
        <w:rPr>
          <w:rStyle w:val="FontStyle21"/>
          <w:sz w:val="24"/>
          <w:szCs w:val="24"/>
        </w:rPr>
        <w:t>.</w:t>
      </w:r>
      <w:proofErr w:type="gramEnd"/>
      <w:r w:rsidRPr="00822472">
        <w:rPr>
          <w:rStyle w:val="FontStyle21"/>
          <w:sz w:val="24"/>
          <w:szCs w:val="24"/>
        </w:rPr>
        <w:t xml:space="preserve"> </w:t>
      </w:r>
      <w:proofErr w:type="gramStart"/>
      <w:r w:rsidRPr="00822472">
        <w:rPr>
          <w:rStyle w:val="FontStyle21"/>
          <w:sz w:val="24"/>
          <w:szCs w:val="24"/>
        </w:rPr>
        <w:t>о</w:t>
      </w:r>
      <w:proofErr w:type="gramEnd"/>
      <w:r w:rsidRPr="00822472">
        <w:rPr>
          <w:rStyle w:val="FontStyle21"/>
          <w:sz w:val="24"/>
          <w:szCs w:val="24"/>
        </w:rPr>
        <w:t>тделка изделия или его деталей (окрашивание, вышивка, апплика</w:t>
      </w:r>
      <w:r w:rsidRPr="00822472">
        <w:rPr>
          <w:rStyle w:val="FontStyle21"/>
          <w:sz w:val="24"/>
          <w:szCs w:val="24"/>
        </w:rPr>
        <w:softHyphen/>
        <w:t>ция и др.).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rsidRPr="00822472">
        <w:rPr>
          <w:rStyle w:val="FontStyle21"/>
          <w:sz w:val="24"/>
          <w:szCs w:val="24"/>
        </w:rPr>
        <w:t>растительный</w:t>
      </w:r>
      <w:proofErr w:type="gramEnd"/>
      <w:r w:rsidRPr="00822472">
        <w:rPr>
          <w:rStyle w:val="FontStyle21"/>
          <w:sz w:val="24"/>
          <w:szCs w:val="24"/>
        </w:rPr>
        <w:t>, геометрический и др.).</w:t>
      </w:r>
    </w:p>
    <w:p w:rsidR="00C95FB7" w:rsidRPr="00822472" w:rsidRDefault="00C95FB7" w:rsidP="00C95FB7">
      <w:pPr>
        <w:pStyle w:val="Style4"/>
        <w:widowControl/>
        <w:spacing w:line="240" w:lineRule="auto"/>
        <w:ind w:right="10" w:firstLine="283"/>
        <w:rPr>
          <w:rStyle w:val="FontStyle21"/>
          <w:sz w:val="24"/>
          <w:szCs w:val="24"/>
        </w:rPr>
      </w:pPr>
      <w:r w:rsidRPr="00822472">
        <w:rPr>
          <w:rStyle w:val="FontStyle21"/>
          <w:sz w:val="24"/>
          <w:szCs w:val="24"/>
        </w:rPr>
        <w:t>Проведение измерений и построений для решения практических задач. Виды условных графических изображений: рисунок, простейший чертёж, эс</w:t>
      </w:r>
      <w:r w:rsidRPr="00822472">
        <w:rPr>
          <w:rStyle w:val="FontStyle21"/>
          <w:sz w:val="24"/>
          <w:szCs w:val="24"/>
        </w:rPr>
        <w:softHyphen/>
        <w:t xml:space="preserve">киз, развёртка, схема (их узнавание). </w:t>
      </w:r>
      <w:proofErr w:type="gramStart"/>
      <w:r w:rsidRPr="00822472">
        <w:rPr>
          <w:rStyle w:val="FontStyle21"/>
          <w:sz w:val="24"/>
          <w:szCs w:val="24"/>
        </w:rPr>
        <w:t>Назначение линий чертежа (контур, линии надреза, сгиба, размерная, осевая, центровая, разрыва).</w:t>
      </w:r>
      <w:proofErr w:type="gramEnd"/>
      <w:r w:rsidRPr="00822472">
        <w:rPr>
          <w:rStyle w:val="FontStyle21"/>
          <w:sz w:val="24"/>
          <w:szCs w:val="24"/>
        </w:rPr>
        <w:t xml:space="preserve"> Чтение услов</w:t>
      </w:r>
      <w:r w:rsidRPr="00822472">
        <w:rPr>
          <w:rStyle w:val="FontStyle21"/>
          <w:sz w:val="24"/>
          <w:szCs w:val="24"/>
        </w:rPr>
        <w:softHyphen/>
        <w:t>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C95FB7" w:rsidRPr="00822472" w:rsidRDefault="00C95FB7" w:rsidP="00C95FB7">
      <w:pPr>
        <w:pStyle w:val="Style3"/>
        <w:widowControl/>
        <w:rPr>
          <w:rStyle w:val="FontStyle22"/>
          <w:rFonts w:ascii="Times New Roman" w:hAnsi="Times New Roman" w:cs="Times New Roman"/>
          <w:sz w:val="24"/>
          <w:szCs w:val="24"/>
        </w:rPr>
      </w:pPr>
      <w:r w:rsidRPr="00822472">
        <w:rPr>
          <w:rStyle w:val="FontStyle22"/>
          <w:rFonts w:ascii="Times New Roman" w:hAnsi="Times New Roman" w:cs="Times New Roman"/>
          <w:sz w:val="24"/>
          <w:szCs w:val="24"/>
        </w:rPr>
        <w:t xml:space="preserve">      Конструирование и моделирование</w:t>
      </w:r>
    </w:p>
    <w:p w:rsidR="00C95FB7" w:rsidRPr="00822472" w:rsidRDefault="00C95FB7" w:rsidP="00C95FB7">
      <w:pPr>
        <w:pStyle w:val="Style4"/>
        <w:widowControl/>
        <w:spacing w:line="240" w:lineRule="auto"/>
        <w:ind w:right="5" w:firstLine="288"/>
        <w:rPr>
          <w:rStyle w:val="FontStyle21"/>
          <w:sz w:val="24"/>
          <w:szCs w:val="24"/>
        </w:rPr>
      </w:pPr>
      <w:r w:rsidRPr="00822472">
        <w:rPr>
          <w:rStyle w:val="FontStyle21"/>
          <w:sz w:val="24"/>
          <w:szCs w:val="24"/>
        </w:rPr>
        <w:lastRenderedPageBreak/>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w:t>
      </w:r>
      <w:r w:rsidRPr="00822472">
        <w:rPr>
          <w:rStyle w:val="FontStyle21"/>
          <w:sz w:val="24"/>
          <w:szCs w:val="24"/>
        </w:rPr>
        <w:softHyphen/>
        <w:t>ответствие материала, конструкции и внешнего оформления назначению из</w:t>
      </w:r>
      <w:r w:rsidRPr="00822472">
        <w:rPr>
          <w:rStyle w:val="FontStyle21"/>
          <w:sz w:val="24"/>
          <w:szCs w:val="24"/>
        </w:rPr>
        <w:softHyphen/>
        <w:t>делия).</w:t>
      </w:r>
    </w:p>
    <w:p w:rsidR="00C95FB7" w:rsidRPr="00822472" w:rsidRDefault="00C95FB7" w:rsidP="00C95FB7">
      <w:pPr>
        <w:pStyle w:val="Style4"/>
        <w:widowControl/>
        <w:spacing w:line="240" w:lineRule="auto"/>
        <w:rPr>
          <w:rStyle w:val="FontStyle21"/>
          <w:sz w:val="24"/>
          <w:szCs w:val="24"/>
        </w:rPr>
      </w:pPr>
      <w:r w:rsidRPr="00822472">
        <w:rPr>
          <w:rStyle w:val="FontStyle21"/>
          <w:sz w:val="24"/>
          <w:szCs w:val="24"/>
        </w:rPr>
        <w:t>Конструирование и моделирование изделий из различных материалов по образцу, рисунку, простейшему чертежу или эскизу.</w:t>
      </w:r>
    </w:p>
    <w:p w:rsidR="00C95FB7" w:rsidRPr="00822472" w:rsidRDefault="00C95FB7" w:rsidP="00C95FB7">
      <w:pPr>
        <w:pStyle w:val="Style3"/>
        <w:widowControl/>
        <w:rPr>
          <w:rStyle w:val="FontStyle22"/>
          <w:rFonts w:ascii="Times New Roman" w:hAnsi="Times New Roman" w:cs="Times New Roman"/>
          <w:sz w:val="24"/>
          <w:szCs w:val="24"/>
        </w:rPr>
      </w:pPr>
      <w:r w:rsidRPr="00822472">
        <w:rPr>
          <w:rStyle w:val="FontStyle22"/>
          <w:rFonts w:ascii="Times New Roman" w:hAnsi="Times New Roman" w:cs="Times New Roman"/>
          <w:sz w:val="24"/>
          <w:szCs w:val="24"/>
        </w:rPr>
        <w:t xml:space="preserve">         Практика работы на компьютере</w:t>
      </w:r>
    </w:p>
    <w:p w:rsidR="00C95FB7" w:rsidRPr="00822472" w:rsidRDefault="00C95FB7" w:rsidP="00C95FB7">
      <w:pPr>
        <w:pStyle w:val="Style4"/>
        <w:widowControl/>
        <w:spacing w:line="240" w:lineRule="auto"/>
        <w:rPr>
          <w:rStyle w:val="FontStyle21"/>
          <w:sz w:val="24"/>
          <w:szCs w:val="24"/>
        </w:rPr>
      </w:pPr>
      <w:r w:rsidRPr="00822472">
        <w:rPr>
          <w:rStyle w:val="FontStyle21"/>
          <w:sz w:val="24"/>
          <w:szCs w:val="24"/>
        </w:rPr>
        <w:t>Информация, её отбор, анализ и систематизация. Способы получения, хранения, переработки информации.</w:t>
      </w:r>
    </w:p>
    <w:p w:rsidR="00C95FB7" w:rsidRPr="00822472" w:rsidRDefault="00C95FB7" w:rsidP="00C95FB7">
      <w:pPr>
        <w:pStyle w:val="Style4"/>
        <w:widowControl/>
        <w:spacing w:line="240" w:lineRule="auto"/>
        <w:ind w:firstLine="293"/>
        <w:rPr>
          <w:rStyle w:val="FontStyle21"/>
          <w:sz w:val="24"/>
          <w:szCs w:val="24"/>
        </w:rPr>
      </w:pPr>
      <w:r w:rsidRPr="00822472">
        <w:rPr>
          <w:rStyle w:val="FontStyle21"/>
          <w:sz w:val="24"/>
          <w:szCs w:val="24"/>
        </w:rPr>
        <w:t>Назначение основных устройств компьютера для ввода, вывода, обработ</w:t>
      </w:r>
      <w:r w:rsidRPr="00822472">
        <w:rPr>
          <w:rStyle w:val="FontStyle21"/>
          <w:sz w:val="24"/>
          <w:szCs w:val="24"/>
        </w:rPr>
        <w:softHyphen/>
        <w:t>ки информации. Включение и выключение компьютера и подключаемых к нему устройств. Клавиатура, общее представление о правилах клавиатурно</w:t>
      </w:r>
      <w:r w:rsidRPr="00822472">
        <w:rPr>
          <w:rStyle w:val="FontStyle21"/>
          <w:sz w:val="24"/>
          <w:szCs w:val="24"/>
        </w:rPr>
        <w:softHyphen/>
        <w:t>го письма, пользование мышью, использование простейших средств тексто</w:t>
      </w:r>
      <w:r w:rsidRPr="00822472">
        <w:rPr>
          <w:rStyle w:val="FontStyle21"/>
          <w:sz w:val="24"/>
          <w:szCs w:val="24"/>
        </w:rPr>
        <w:softHyphen/>
        <w:t>вого редактора. Простейшие приёмы поиска информации: по ключевым сло</w:t>
      </w:r>
      <w:r w:rsidRPr="00822472">
        <w:rPr>
          <w:rStyle w:val="FontStyle21"/>
          <w:sz w:val="24"/>
          <w:szCs w:val="24"/>
        </w:rPr>
        <w:softHyphen/>
        <w:t>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w:t>
      </w:r>
      <w:r w:rsidRPr="00822472">
        <w:rPr>
          <w:rStyle w:val="FontStyle21"/>
          <w:sz w:val="24"/>
          <w:szCs w:val="24"/>
        </w:rPr>
        <w:softHyphen/>
        <w:t>тронных носителях (</w:t>
      </w:r>
      <w:proofErr w:type="gramStart"/>
      <w:r w:rsidRPr="00822472">
        <w:rPr>
          <w:rStyle w:val="FontStyle21"/>
          <w:sz w:val="24"/>
          <w:szCs w:val="24"/>
        </w:rPr>
        <w:t>СО</w:t>
      </w:r>
      <w:proofErr w:type="gramEnd"/>
      <w:r w:rsidRPr="00822472">
        <w:rPr>
          <w:rStyle w:val="FontStyle21"/>
          <w:sz w:val="24"/>
          <w:szCs w:val="24"/>
        </w:rPr>
        <w:t>).</w:t>
      </w:r>
    </w:p>
    <w:p w:rsidR="00C95FB7" w:rsidRPr="00822472" w:rsidRDefault="00C95FB7" w:rsidP="00C95FB7">
      <w:pPr>
        <w:pStyle w:val="Style4"/>
        <w:widowControl/>
        <w:spacing w:line="240" w:lineRule="auto"/>
        <w:rPr>
          <w:rStyle w:val="FontStyle21"/>
          <w:sz w:val="24"/>
          <w:szCs w:val="24"/>
        </w:rPr>
      </w:pPr>
      <w:proofErr w:type="gramStart"/>
      <w:r w:rsidRPr="00822472">
        <w:rPr>
          <w:rStyle w:val="FontStyle21"/>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822472">
        <w:rPr>
          <w:rStyle w:val="FontStyle21"/>
          <w:sz w:val="24"/>
          <w:szCs w:val="24"/>
        </w:rPr>
        <w:t xml:space="preserve"> Создание не</w:t>
      </w:r>
      <w:r w:rsidRPr="00822472">
        <w:rPr>
          <w:rStyle w:val="FontStyle21"/>
          <w:sz w:val="24"/>
          <w:szCs w:val="24"/>
        </w:rPr>
        <w:softHyphen/>
        <w:t xml:space="preserve">большого текста по интересной детям тематике. Вывод текста на принтер. Использование рисунков из ресурса компьютера, программ </w:t>
      </w:r>
      <w:r w:rsidRPr="00822472">
        <w:rPr>
          <w:rStyle w:val="FontStyle21"/>
          <w:sz w:val="24"/>
          <w:szCs w:val="24"/>
          <w:lang w:val="en-US"/>
        </w:rPr>
        <w:t>Word</w:t>
      </w:r>
      <w:r w:rsidRPr="00822472">
        <w:rPr>
          <w:rStyle w:val="FontStyle21"/>
          <w:sz w:val="24"/>
          <w:szCs w:val="24"/>
        </w:rPr>
        <w:t>.</w:t>
      </w:r>
    </w:p>
    <w:p w:rsidR="00C95FB7" w:rsidRPr="00822472" w:rsidRDefault="00C95FB7" w:rsidP="00C95FB7">
      <w:pPr>
        <w:pStyle w:val="Style4"/>
        <w:widowControl/>
        <w:spacing w:line="240" w:lineRule="auto"/>
        <w:ind w:right="14" w:firstLine="0"/>
        <w:rPr>
          <w:rStyle w:val="FontStyle21"/>
          <w:b/>
          <w:sz w:val="24"/>
          <w:szCs w:val="24"/>
        </w:rPr>
      </w:pPr>
      <w:r w:rsidRPr="00822472">
        <w:rPr>
          <w:rStyle w:val="FontStyle21"/>
          <w:sz w:val="24"/>
          <w:szCs w:val="24"/>
        </w:rPr>
        <w:t xml:space="preserve">                                            </w:t>
      </w:r>
      <w:r w:rsidRPr="00822472">
        <w:rPr>
          <w:rStyle w:val="FontStyle21"/>
          <w:b/>
          <w:sz w:val="24"/>
          <w:szCs w:val="24"/>
        </w:rPr>
        <w:t xml:space="preserve">Содержание учебного предмета «Технология» </w:t>
      </w:r>
    </w:p>
    <w:p w:rsidR="00C95FB7" w:rsidRPr="00822472" w:rsidRDefault="00C95FB7" w:rsidP="00C95FB7">
      <w:pPr>
        <w:pStyle w:val="Style4"/>
        <w:widowControl/>
        <w:spacing w:line="240" w:lineRule="auto"/>
        <w:ind w:right="14" w:firstLine="0"/>
        <w:jc w:val="center"/>
        <w:rPr>
          <w:rStyle w:val="FontStyle21"/>
          <w:b/>
          <w:sz w:val="24"/>
          <w:szCs w:val="24"/>
        </w:rPr>
      </w:pPr>
      <w:r w:rsidRPr="00822472">
        <w:rPr>
          <w:rStyle w:val="FontStyle21"/>
          <w:b/>
          <w:sz w:val="24"/>
          <w:szCs w:val="24"/>
        </w:rPr>
        <w:t>1 класс</w:t>
      </w:r>
    </w:p>
    <w:p w:rsidR="00C95FB7" w:rsidRPr="00822472" w:rsidRDefault="00C95FB7" w:rsidP="00C95FB7">
      <w:pPr>
        <w:pStyle w:val="Style4"/>
        <w:widowControl/>
        <w:spacing w:line="240" w:lineRule="auto"/>
        <w:ind w:right="14" w:firstLine="0"/>
        <w:rPr>
          <w:rStyle w:val="FontStyle21"/>
          <w:b/>
          <w:sz w:val="24"/>
          <w:szCs w:val="24"/>
        </w:rPr>
      </w:pPr>
      <w:r w:rsidRPr="00822472">
        <w:rPr>
          <w:rStyle w:val="FontStyle21"/>
          <w:sz w:val="24"/>
          <w:szCs w:val="24"/>
        </w:rPr>
        <w:t>Давайте познакомимся (3ч)</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t>Как работать с учебником (1 ч)</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t>Знакомство с учебником и рабочей тетрадью, условными обо</w:t>
      </w:r>
      <w:r w:rsidRPr="00822472">
        <w:rPr>
          <w:rStyle w:val="FontStyle24"/>
          <w:sz w:val="24"/>
          <w:szCs w:val="24"/>
        </w:rPr>
        <w:softHyphen/>
        <w:t>значениями, критериями оценки изделия по разным основа</w:t>
      </w:r>
      <w:r w:rsidRPr="00822472">
        <w:rPr>
          <w:rStyle w:val="FontStyle24"/>
          <w:sz w:val="24"/>
          <w:szCs w:val="24"/>
        </w:rPr>
        <w:softHyphen/>
        <w:t>ниям.</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t>Я и мои друзья Знакомство с соседом по парте, сбор информации о круге его интересов, осмысление собственных интересов и предпочте</w:t>
      </w:r>
      <w:r w:rsidRPr="00822472">
        <w:rPr>
          <w:rStyle w:val="FontStyle24"/>
          <w:sz w:val="24"/>
          <w:szCs w:val="24"/>
        </w:rPr>
        <w:softHyphen/>
        <w:t>ний и заполнение анкеты</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t>Материалы и инструменты (1 ч)</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t>Знакомство с понятиями: материалы, инструменты.</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t>Организация рабочего места</w:t>
      </w:r>
    </w:p>
    <w:p w:rsidR="00C95FB7" w:rsidRPr="00822472" w:rsidRDefault="00C95FB7" w:rsidP="00C95FB7">
      <w:pPr>
        <w:pStyle w:val="Style14"/>
        <w:widowControl/>
        <w:spacing w:line="240" w:lineRule="auto"/>
        <w:ind w:left="5" w:hanging="5"/>
        <w:jc w:val="both"/>
        <w:rPr>
          <w:rStyle w:val="FontStyle24"/>
          <w:sz w:val="24"/>
          <w:szCs w:val="24"/>
        </w:rPr>
      </w:pPr>
      <w:r w:rsidRPr="00822472">
        <w:rPr>
          <w:rStyle w:val="FontStyle24"/>
          <w:sz w:val="24"/>
          <w:szCs w:val="24"/>
        </w:rPr>
        <w:t>Рабочее   место.   Подготовка  рабочего  места. Размещение инструментов и материалов. Уборка рабочего места. Что такое технология (1 ч)</w:t>
      </w:r>
    </w:p>
    <w:p w:rsidR="00C95FB7" w:rsidRPr="00822472" w:rsidRDefault="00C95FB7" w:rsidP="00C95FB7">
      <w:pPr>
        <w:pStyle w:val="Style14"/>
        <w:widowControl/>
        <w:spacing w:line="240" w:lineRule="auto"/>
        <w:ind w:left="5" w:hanging="5"/>
        <w:jc w:val="both"/>
        <w:rPr>
          <w:rStyle w:val="FontStyle24"/>
          <w:sz w:val="24"/>
          <w:szCs w:val="24"/>
        </w:rPr>
      </w:pPr>
      <w:r w:rsidRPr="00822472">
        <w:rPr>
          <w:rStyle w:val="FontStyle24"/>
          <w:sz w:val="24"/>
          <w:szCs w:val="24"/>
        </w:rPr>
        <w:t>Знакомство со значением слова «технология» (названия пред</w:t>
      </w:r>
      <w:r w:rsidRPr="00822472">
        <w:rPr>
          <w:rStyle w:val="FontStyle24"/>
          <w:sz w:val="24"/>
          <w:szCs w:val="24"/>
        </w:rPr>
        <w:softHyphen/>
        <w:t>мета и процесса изготовления изделия). Осмысление освоен</w:t>
      </w:r>
      <w:r w:rsidRPr="00822472">
        <w:rPr>
          <w:rStyle w:val="FontStyle24"/>
          <w:sz w:val="24"/>
          <w:szCs w:val="24"/>
        </w:rPr>
        <w:softHyphen/>
        <w:t>ных умений. Понятие: технология</w:t>
      </w:r>
    </w:p>
    <w:p w:rsidR="00C95FB7" w:rsidRPr="00822472" w:rsidRDefault="00C95FB7" w:rsidP="00C95FB7">
      <w:pPr>
        <w:pStyle w:val="Style14"/>
        <w:widowControl/>
        <w:spacing w:line="240" w:lineRule="auto"/>
        <w:ind w:left="5" w:hanging="5"/>
        <w:jc w:val="both"/>
        <w:rPr>
          <w:rStyle w:val="FontStyle24"/>
          <w:b/>
          <w:sz w:val="24"/>
          <w:szCs w:val="24"/>
        </w:rPr>
      </w:pPr>
      <w:r w:rsidRPr="00822472">
        <w:rPr>
          <w:rStyle w:val="FontStyle24"/>
          <w:b/>
          <w:sz w:val="24"/>
          <w:szCs w:val="24"/>
        </w:rPr>
        <w:t>Человек и земля (21ч)</w:t>
      </w:r>
    </w:p>
    <w:p w:rsidR="00C95FB7" w:rsidRPr="00822472" w:rsidRDefault="00C95FB7" w:rsidP="00C95FB7">
      <w:pPr>
        <w:pStyle w:val="Style14"/>
        <w:widowControl/>
        <w:spacing w:line="240" w:lineRule="auto"/>
        <w:ind w:left="10" w:hanging="10"/>
        <w:jc w:val="both"/>
        <w:rPr>
          <w:rStyle w:val="FontStyle24"/>
          <w:sz w:val="24"/>
          <w:szCs w:val="24"/>
        </w:rPr>
      </w:pPr>
      <w:r w:rsidRPr="00822472">
        <w:rPr>
          <w:rStyle w:val="FontStyle24"/>
          <w:sz w:val="24"/>
          <w:szCs w:val="24"/>
        </w:rPr>
        <w:t>Природный материал (1 ч) Виды природных материалов. Подготовка природных матери</w:t>
      </w:r>
      <w:r w:rsidRPr="00822472">
        <w:rPr>
          <w:rStyle w:val="FontStyle24"/>
          <w:sz w:val="24"/>
          <w:szCs w:val="24"/>
        </w:rPr>
        <w:softHyphen/>
        <w:t>алов к работе, приёмы и способы работы с ними. Сбор, сортировка, сушка под прессом и хранение природного материа</w:t>
      </w:r>
      <w:r w:rsidRPr="00822472">
        <w:rPr>
          <w:rStyle w:val="FontStyle24"/>
          <w:sz w:val="24"/>
          <w:szCs w:val="24"/>
        </w:rPr>
        <w:softHyphen/>
        <w:t>ла. Выполнение аппликации по заданному образцу. Понятия: аппликация, пресс, природные материалы, план вы</w:t>
      </w:r>
      <w:r w:rsidRPr="00822472">
        <w:rPr>
          <w:rStyle w:val="FontStyle24"/>
          <w:sz w:val="24"/>
          <w:szCs w:val="24"/>
        </w:rPr>
        <w:softHyphen/>
        <w:t>полнения работы.</w:t>
      </w:r>
    </w:p>
    <w:p w:rsidR="00C95FB7" w:rsidRPr="00822472" w:rsidRDefault="00C95FB7" w:rsidP="00C95FB7">
      <w:pPr>
        <w:pStyle w:val="Style14"/>
        <w:widowControl/>
        <w:spacing w:line="240" w:lineRule="auto"/>
        <w:jc w:val="both"/>
        <w:rPr>
          <w:rStyle w:val="FontStyle24"/>
          <w:sz w:val="24"/>
          <w:szCs w:val="24"/>
        </w:rPr>
      </w:pPr>
      <w:r w:rsidRPr="00822472">
        <w:rPr>
          <w:rStyle w:val="FontStyle25"/>
          <w:rFonts w:ascii="Times New Roman" w:hAnsi="Times New Roman" w:cs="Times New Roman"/>
          <w:sz w:val="24"/>
          <w:szCs w:val="24"/>
        </w:rPr>
        <w:t>Изделие: «Аппликация из листьев».</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t>Пластилин (2 ч)</w:t>
      </w:r>
    </w:p>
    <w:p w:rsidR="00C95FB7" w:rsidRPr="00822472" w:rsidRDefault="00C95FB7" w:rsidP="00C95FB7">
      <w:pPr>
        <w:pStyle w:val="Style14"/>
        <w:widowControl/>
        <w:spacing w:line="240" w:lineRule="auto"/>
        <w:ind w:firstLine="5"/>
        <w:jc w:val="both"/>
        <w:rPr>
          <w:rStyle w:val="FontStyle24"/>
          <w:sz w:val="24"/>
          <w:szCs w:val="24"/>
        </w:rPr>
      </w:pPr>
      <w:r w:rsidRPr="00822472">
        <w:rPr>
          <w:rStyle w:val="FontStyle24"/>
          <w:sz w:val="24"/>
          <w:szCs w:val="24"/>
        </w:rPr>
        <w:t>Знакомство со свойствами пластилина. Инструменты, исполь</w:t>
      </w:r>
      <w:r w:rsidRPr="00822472">
        <w:rPr>
          <w:rStyle w:val="FontStyle24"/>
          <w:sz w:val="24"/>
          <w:szCs w:val="24"/>
        </w:rPr>
        <w:softHyphen/>
        <w:t>зуемые при работе с пластилином. Приёмы работы с пласти</w:t>
      </w:r>
      <w:r w:rsidRPr="00822472">
        <w:rPr>
          <w:rStyle w:val="FontStyle24"/>
          <w:sz w:val="24"/>
          <w:szCs w:val="24"/>
        </w:rPr>
        <w:softHyphen/>
        <w:t>лином.</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t>Выполнение аппликации из пластилина. Использование руб</w:t>
      </w:r>
      <w:r w:rsidRPr="00822472">
        <w:rPr>
          <w:rStyle w:val="FontStyle24"/>
          <w:sz w:val="24"/>
          <w:szCs w:val="24"/>
        </w:rPr>
        <w:softHyphen/>
        <w:t>рики «Вопросы юного технолога» для организации своей дея</w:t>
      </w:r>
      <w:r w:rsidRPr="00822472">
        <w:rPr>
          <w:rStyle w:val="FontStyle24"/>
          <w:sz w:val="24"/>
          <w:szCs w:val="24"/>
        </w:rPr>
        <w:softHyphen/>
        <w:t>тельности и её рефлексии.</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t>Понятия: эскиз, сборка.</w:t>
      </w:r>
    </w:p>
    <w:p w:rsidR="00C95FB7" w:rsidRPr="00822472" w:rsidRDefault="00C95FB7" w:rsidP="00C95FB7">
      <w:pPr>
        <w:pStyle w:val="Style11"/>
        <w:widowControl/>
        <w:jc w:val="both"/>
        <w:rPr>
          <w:rStyle w:val="FontStyle25"/>
          <w:rFonts w:ascii="Times New Roman" w:hAnsi="Times New Roman" w:cs="Times New Roman"/>
          <w:sz w:val="24"/>
          <w:szCs w:val="24"/>
        </w:rPr>
      </w:pPr>
      <w:r w:rsidRPr="00822472">
        <w:rPr>
          <w:rStyle w:val="FontStyle25"/>
          <w:rFonts w:ascii="Times New Roman" w:hAnsi="Times New Roman" w:cs="Times New Roman"/>
          <w:sz w:val="24"/>
          <w:szCs w:val="24"/>
        </w:rPr>
        <w:lastRenderedPageBreak/>
        <w:t>Изделие: аппликация из пластилина «Ромашковая поляна».</w:t>
      </w:r>
    </w:p>
    <w:p w:rsidR="00C95FB7" w:rsidRPr="00822472" w:rsidRDefault="00C95FB7" w:rsidP="00C95FB7">
      <w:pPr>
        <w:pStyle w:val="Style14"/>
        <w:widowControl/>
        <w:spacing w:line="240" w:lineRule="auto"/>
        <w:ind w:firstLine="10"/>
        <w:jc w:val="both"/>
        <w:rPr>
          <w:rStyle w:val="FontStyle24"/>
          <w:sz w:val="24"/>
          <w:szCs w:val="24"/>
        </w:rPr>
      </w:pPr>
      <w:r w:rsidRPr="00822472">
        <w:rPr>
          <w:rStyle w:val="FontStyle24"/>
          <w:sz w:val="24"/>
          <w:szCs w:val="24"/>
        </w:rPr>
        <w:t>Изготовление изделия из природного материала с использова</w:t>
      </w:r>
      <w:r w:rsidRPr="00822472">
        <w:rPr>
          <w:rStyle w:val="FontStyle24"/>
          <w:sz w:val="24"/>
          <w:szCs w:val="24"/>
        </w:rPr>
        <w:softHyphen/>
        <w:t>нием техники соединения пластилином. Составление темати</w:t>
      </w:r>
      <w:r w:rsidRPr="00822472">
        <w:rPr>
          <w:rStyle w:val="FontStyle24"/>
          <w:sz w:val="24"/>
          <w:szCs w:val="24"/>
        </w:rPr>
        <w:softHyphen/>
        <w:t>ческой композиции.</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t xml:space="preserve">Понятие: композиция. </w:t>
      </w:r>
      <w:r w:rsidRPr="00822472">
        <w:rPr>
          <w:rStyle w:val="FontStyle25"/>
          <w:rFonts w:ascii="Times New Roman" w:hAnsi="Times New Roman" w:cs="Times New Roman"/>
          <w:sz w:val="24"/>
          <w:szCs w:val="24"/>
        </w:rPr>
        <w:t>Изделие: «Мудрая сова»</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t>Растения (2 ч)</w:t>
      </w:r>
    </w:p>
    <w:p w:rsidR="00C95FB7" w:rsidRPr="00822472" w:rsidRDefault="00C95FB7" w:rsidP="00C701D2">
      <w:pPr>
        <w:pStyle w:val="ae"/>
        <w:rPr>
          <w:rStyle w:val="FontStyle24"/>
          <w:sz w:val="24"/>
          <w:szCs w:val="24"/>
        </w:rPr>
      </w:pPr>
      <w:r w:rsidRPr="00822472">
        <w:rPr>
          <w:rStyle w:val="FontStyle24"/>
          <w:sz w:val="24"/>
          <w:szCs w:val="24"/>
        </w:rPr>
        <w:t>Использование растений человеком. Знакомство с частями растений. Знакомство с профессиями, связанными с земледе</w:t>
      </w:r>
      <w:r w:rsidRPr="00822472">
        <w:rPr>
          <w:rStyle w:val="FontStyle24"/>
          <w:sz w:val="24"/>
          <w:szCs w:val="24"/>
        </w:rPr>
        <w:softHyphen/>
        <w:t>лием. Получение и сушка семян.</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t xml:space="preserve">Понятие: земледелие: </w:t>
      </w:r>
      <w:r w:rsidRPr="00822472">
        <w:rPr>
          <w:rStyle w:val="FontStyle25"/>
          <w:rFonts w:ascii="Times New Roman" w:hAnsi="Times New Roman" w:cs="Times New Roman"/>
          <w:sz w:val="24"/>
          <w:szCs w:val="24"/>
        </w:rPr>
        <w:t>Изделие: «Получение и сушка семян»</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t>Проект «Осенний урожай»</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t>Осмысление этапов проектной деятельности (на практическом уровне). Использование рубрики «Вопросы юного технолога» для организации проектной деятельности. Приобретение пер</w:t>
      </w:r>
      <w:r w:rsidRPr="00822472">
        <w:rPr>
          <w:rStyle w:val="FontStyle24"/>
          <w:sz w:val="24"/>
          <w:szCs w:val="24"/>
        </w:rPr>
        <w:softHyphen/>
        <w:t>вичных навыков работы над проектом под руководством учи</w:t>
      </w:r>
      <w:r w:rsidRPr="00822472">
        <w:rPr>
          <w:rStyle w:val="FontStyle24"/>
          <w:sz w:val="24"/>
          <w:szCs w:val="24"/>
        </w:rPr>
        <w:softHyphen/>
        <w:t>теля. Отработка приёмов работы с пластилином, навыков ис</w:t>
      </w:r>
      <w:r w:rsidRPr="00822472">
        <w:rPr>
          <w:rStyle w:val="FontStyle24"/>
          <w:sz w:val="24"/>
          <w:szCs w:val="24"/>
        </w:rPr>
        <w:softHyphen/>
        <w:t>пользования инструментов.</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t xml:space="preserve">Понятие: проект. </w:t>
      </w:r>
      <w:r w:rsidRPr="00822472">
        <w:rPr>
          <w:rStyle w:val="FontStyle25"/>
          <w:rFonts w:ascii="Times New Roman" w:hAnsi="Times New Roman" w:cs="Times New Roman"/>
          <w:sz w:val="24"/>
          <w:szCs w:val="24"/>
        </w:rPr>
        <w:t>Изделие: «Овощи из пластилина»</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t>Бумага (2 ч)</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t>Знакомство с видами и свойствами бумаги. Приёмы и спосо</w:t>
      </w:r>
      <w:r w:rsidRPr="00822472">
        <w:rPr>
          <w:rStyle w:val="FontStyle24"/>
          <w:sz w:val="24"/>
          <w:szCs w:val="24"/>
        </w:rPr>
        <w:softHyphen/>
        <w:t>бы работы с бумагой. Правила безопасной работы ножница</w:t>
      </w:r>
      <w:r w:rsidRPr="00822472">
        <w:rPr>
          <w:rStyle w:val="FontStyle24"/>
          <w:sz w:val="24"/>
          <w:szCs w:val="24"/>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822472">
        <w:rPr>
          <w:rStyle w:val="FontStyle24"/>
          <w:sz w:val="24"/>
          <w:szCs w:val="24"/>
        </w:rPr>
        <w:softHyphen/>
        <w:t>гур.</w:t>
      </w:r>
    </w:p>
    <w:p w:rsidR="00C95FB7" w:rsidRPr="00822472" w:rsidRDefault="00C95FB7" w:rsidP="00C95FB7">
      <w:pPr>
        <w:pStyle w:val="Style10"/>
        <w:widowControl/>
        <w:spacing w:line="240" w:lineRule="auto"/>
        <w:rPr>
          <w:rStyle w:val="FontStyle24"/>
          <w:sz w:val="24"/>
          <w:szCs w:val="24"/>
        </w:rPr>
      </w:pPr>
      <w:r w:rsidRPr="00822472">
        <w:rPr>
          <w:rStyle w:val="FontStyle24"/>
          <w:sz w:val="24"/>
          <w:szCs w:val="24"/>
        </w:rPr>
        <w:t>Знакомство с использованием бумаги и правилами экономно</w:t>
      </w:r>
      <w:r w:rsidRPr="00822472">
        <w:rPr>
          <w:rStyle w:val="FontStyle24"/>
          <w:sz w:val="24"/>
          <w:szCs w:val="24"/>
        </w:rPr>
        <w:softHyphen/>
        <w:t>го её расходования.</w:t>
      </w:r>
    </w:p>
    <w:p w:rsidR="00C95FB7" w:rsidRPr="00822472" w:rsidRDefault="00C95FB7" w:rsidP="00C95FB7">
      <w:pPr>
        <w:pStyle w:val="Style10"/>
        <w:widowControl/>
        <w:spacing w:line="240" w:lineRule="auto"/>
        <w:rPr>
          <w:rStyle w:val="FontStyle24"/>
          <w:sz w:val="24"/>
          <w:szCs w:val="24"/>
        </w:rPr>
      </w:pPr>
      <w:r w:rsidRPr="00822472">
        <w:rPr>
          <w:rStyle w:val="FontStyle24"/>
          <w:sz w:val="24"/>
          <w:szCs w:val="24"/>
        </w:rPr>
        <w:t xml:space="preserve"> Понятия: шаблон, симметрия, правила безопасной работы. </w:t>
      </w:r>
      <w:r w:rsidRPr="00822472">
        <w:rPr>
          <w:rStyle w:val="FontStyle25"/>
          <w:rFonts w:ascii="Times New Roman" w:hAnsi="Times New Roman" w:cs="Times New Roman"/>
          <w:sz w:val="24"/>
          <w:szCs w:val="24"/>
        </w:rPr>
        <w:t>Изделия</w:t>
      </w:r>
      <w:proofErr w:type="gramStart"/>
      <w:r w:rsidRPr="00822472">
        <w:rPr>
          <w:rStyle w:val="FontStyle25"/>
          <w:rFonts w:ascii="Times New Roman" w:hAnsi="Times New Roman" w:cs="Times New Roman"/>
          <w:sz w:val="24"/>
          <w:szCs w:val="24"/>
        </w:rPr>
        <w:t>:«</w:t>
      </w:r>
      <w:proofErr w:type="gramEnd"/>
      <w:r w:rsidRPr="00822472">
        <w:rPr>
          <w:rStyle w:val="FontStyle25"/>
          <w:rFonts w:ascii="Times New Roman" w:hAnsi="Times New Roman" w:cs="Times New Roman"/>
          <w:sz w:val="24"/>
          <w:szCs w:val="24"/>
        </w:rPr>
        <w:t>Волшебные фигуры»,   «Закладка из бумаги»</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t>Насекомые (1 ч</w:t>
      </w:r>
      <w:proofErr w:type="gramStart"/>
      <w:r w:rsidRPr="00822472">
        <w:rPr>
          <w:rStyle w:val="FontStyle24"/>
          <w:sz w:val="24"/>
          <w:szCs w:val="24"/>
        </w:rPr>
        <w:t>)З</w:t>
      </w:r>
      <w:proofErr w:type="gramEnd"/>
      <w:r w:rsidRPr="00822472">
        <w:rPr>
          <w:rStyle w:val="FontStyle24"/>
          <w:sz w:val="24"/>
          <w:szCs w:val="24"/>
        </w:rPr>
        <w:t>накомство с видами насекомых. Использование человеком продуктов жизнедеятельности пчёл. Составление плана изго</w:t>
      </w:r>
      <w:r w:rsidRPr="00822472">
        <w:rPr>
          <w:rStyle w:val="FontStyle24"/>
          <w:sz w:val="24"/>
          <w:szCs w:val="24"/>
        </w:rPr>
        <w:softHyphen/>
        <w:t>товления изделия по образцу на слайдах. Изготовление изде</w:t>
      </w:r>
      <w:r w:rsidRPr="00822472">
        <w:rPr>
          <w:rStyle w:val="FontStyle24"/>
          <w:sz w:val="24"/>
          <w:szCs w:val="24"/>
        </w:rPr>
        <w:softHyphen/>
        <w:t>лия из различных материалов (природные, бросовые материа</w:t>
      </w:r>
      <w:r w:rsidRPr="00822472">
        <w:rPr>
          <w:rStyle w:val="FontStyle24"/>
          <w:sz w:val="24"/>
          <w:szCs w:val="24"/>
        </w:rPr>
        <w:softHyphen/>
        <w:t>лы, пластилин, краски)</w:t>
      </w:r>
      <w:proofErr w:type="gramStart"/>
      <w:r w:rsidRPr="00822472">
        <w:rPr>
          <w:rStyle w:val="FontStyle24"/>
          <w:sz w:val="24"/>
          <w:szCs w:val="24"/>
        </w:rPr>
        <w:t>.</w:t>
      </w:r>
      <w:r w:rsidRPr="00822472">
        <w:rPr>
          <w:rStyle w:val="FontStyle25"/>
          <w:rFonts w:ascii="Times New Roman" w:hAnsi="Times New Roman" w:cs="Times New Roman"/>
          <w:sz w:val="24"/>
          <w:szCs w:val="24"/>
        </w:rPr>
        <w:t>И</w:t>
      </w:r>
      <w:proofErr w:type="gramEnd"/>
      <w:r w:rsidRPr="00822472">
        <w:rPr>
          <w:rStyle w:val="FontStyle25"/>
          <w:rFonts w:ascii="Times New Roman" w:hAnsi="Times New Roman" w:cs="Times New Roman"/>
          <w:sz w:val="24"/>
          <w:szCs w:val="24"/>
        </w:rPr>
        <w:t>зделие: «Пчёлы и соты»</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t>Дикие животные (1 ч) Виды диких животных. Знакомство с техникой коллажа. Изго</w:t>
      </w:r>
      <w:r w:rsidRPr="00822472">
        <w:rPr>
          <w:rStyle w:val="FontStyle24"/>
          <w:sz w:val="24"/>
          <w:szCs w:val="24"/>
        </w:rPr>
        <w:softHyphen/>
        <w:t>товление аппликации из журнальных вырезок в технике кол</w:t>
      </w:r>
      <w:r w:rsidRPr="00822472">
        <w:rPr>
          <w:rStyle w:val="FontStyle24"/>
          <w:sz w:val="24"/>
          <w:szCs w:val="24"/>
        </w:rPr>
        <w:softHyphen/>
        <w:t>лажа. Знакомство с правилами работы в паре.</w:t>
      </w:r>
    </w:p>
    <w:p w:rsidR="00C95FB7" w:rsidRPr="00822472" w:rsidRDefault="00C95FB7" w:rsidP="00C95FB7">
      <w:pPr>
        <w:pStyle w:val="Style14"/>
        <w:widowControl/>
        <w:spacing w:line="240" w:lineRule="auto"/>
        <w:jc w:val="both"/>
        <w:rPr>
          <w:rStyle w:val="FontStyle24"/>
          <w:b/>
          <w:sz w:val="24"/>
          <w:szCs w:val="24"/>
        </w:rPr>
      </w:pPr>
      <w:r w:rsidRPr="00822472">
        <w:rPr>
          <w:rStyle w:val="FontStyle24"/>
          <w:b/>
          <w:sz w:val="24"/>
          <w:szCs w:val="24"/>
        </w:rPr>
        <w:t xml:space="preserve">                                         2 класс</w:t>
      </w:r>
    </w:p>
    <w:p w:rsidR="00C95FB7" w:rsidRPr="00822472" w:rsidRDefault="00C95FB7" w:rsidP="00C95FB7">
      <w:pPr>
        <w:pStyle w:val="Style14"/>
        <w:widowControl/>
        <w:spacing w:line="240" w:lineRule="auto"/>
        <w:jc w:val="both"/>
        <w:rPr>
          <w:rStyle w:val="FontStyle24"/>
          <w:b/>
          <w:sz w:val="24"/>
          <w:szCs w:val="24"/>
        </w:rPr>
      </w:pPr>
      <w:r w:rsidRPr="00822472">
        <w:rPr>
          <w:rStyle w:val="FontStyle24"/>
          <w:b/>
          <w:sz w:val="24"/>
          <w:szCs w:val="24"/>
        </w:rPr>
        <w:t xml:space="preserve">Давайте познакомимся. </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t>Как работать с учебником (1 ч)</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t>Знакомство с учебником и рабочей тетрадью, условными обо</w:t>
      </w:r>
      <w:r w:rsidRPr="00822472">
        <w:rPr>
          <w:rStyle w:val="FontStyle24"/>
          <w:sz w:val="24"/>
          <w:szCs w:val="24"/>
        </w:rPr>
        <w:softHyphen/>
        <w:t>значениями, критериями оценки изделия по разным основа</w:t>
      </w:r>
      <w:r w:rsidRPr="00822472">
        <w:rPr>
          <w:rStyle w:val="FontStyle24"/>
          <w:sz w:val="24"/>
          <w:szCs w:val="24"/>
        </w:rPr>
        <w:softHyphen/>
        <w:t>ниям.</w:t>
      </w:r>
    </w:p>
    <w:p w:rsidR="00C95FB7" w:rsidRPr="00822472" w:rsidRDefault="00C95FB7" w:rsidP="00C95FB7">
      <w:pPr>
        <w:pStyle w:val="Style14"/>
        <w:widowControl/>
        <w:spacing w:line="240" w:lineRule="auto"/>
        <w:jc w:val="both"/>
        <w:rPr>
          <w:rStyle w:val="FontStyle24"/>
          <w:b/>
          <w:sz w:val="24"/>
          <w:szCs w:val="24"/>
        </w:rPr>
      </w:pPr>
      <w:r w:rsidRPr="00822472">
        <w:rPr>
          <w:rStyle w:val="FontStyle24"/>
          <w:b/>
          <w:sz w:val="24"/>
          <w:szCs w:val="24"/>
        </w:rPr>
        <w:t>Человек и земля. 21 ч</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t>Деятельность человека на земле. Способы её обработки</w:t>
      </w:r>
      <w:proofErr w:type="gramStart"/>
      <w:r w:rsidRPr="00822472">
        <w:rPr>
          <w:rStyle w:val="FontStyle24"/>
          <w:sz w:val="24"/>
          <w:szCs w:val="24"/>
        </w:rPr>
        <w:t xml:space="preserve">., </w:t>
      </w:r>
      <w:proofErr w:type="gramEnd"/>
      <w:r w:rsidRPr="00822472">
        <w:rPr>
          <w:rStyle w:val="FontStyle24"/>
          <w:sz w:val="24"/>
          <w:szCs w:val="24"/>
        </w:rPr>
        <w:t>значение овощных культур для человека. Наблюдение за ростом растений,</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t xml:space="preserve">Посуда 4ч. </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t xml:space="preserve"> Материалы</w:t>
      </w:r>
      <w:proofErr w:type="gramStart"/>
      <w:r w:rsidRPr="00822472">
        <w:rPr>
          <w:rStyle w:val="FontStyle24"/>
          <w:sz w:val="24"/>
          <w:szCs w:val="24"/>
        </w:rPr>
        <w:t xml:space="preserve">  ,</w:t>
      </w:r>
      <w:proofErr w:type="gramEnd"/>
      <w:r w:rsidRPr="00822472">
        <w:rPr>
          <w:rStyle w:val="FontStyle24"/>
          <w:sz w:val="24"/>
          <w:szCs w:val="24"/>
        </w:rPr>
        <w:t xml:space="preserve"> используемые для изготовления различных видов посуды. Глина, пластилин, термопластика, технология изготовления посуды различными способами. Создание проекта «Праздничный стол»</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t>Народные промыслы 5ч. Знакомство с различными народными промыслами, технологией изготовления, материалами хохломской росписи, дымковской игрушки, городецкой росписи, истории матрёшки. Изготовление изделий в технике народных промыслов.</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t xml:space="preserve">Домашние животные и птицы 3ч. </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lastRenderedPageBreak/>
        <w:t>Значение лошади для человека. Закрепление навыков разметки по шаблону. Природные материалы для изготовления изделий: пшено, фасоль, семена и др. Свойства природных материалов. Разметка при помощи кальки. Самостоятельное составление плана.</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t>Новый год1ч.</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t>История ёлочных игрушек Приёмы изготовления изделий из яичной скорлупы.</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t>Строительство 1 ч.</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t xml:space="preserve">Особенности деревянного зодчества. Конструкция деревенской избы. Выполнение работы в технике </w:t>
      </w:r>
      <w:proofErr w:type="spellStart"/>
      <w:r w:rsidRPr="00822472">
        <w:rPr>
          <w:rStyle w:val="FontStyle24"/>
          <w:sz w:val="24"/>
          <w:szCs w:val="24"/>
        </w:rPr>
        <w:t>полуобъёмная</w:t>
      </w:r>
      <w:proofErr w:type="spellEnd"/>
      <w:r w:rsidRPr="00822472">
        <w:rPr>
          <w:rStyle w:val="FontStyle24"/>
          <w:sz w:val="24"/>
          <w:szCs w:val="24"/>
        </w:rPr>
        <w:t xml:space="preserve"> пластика, свойства яичной скорлупы и технология работы с ней.</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t>В доме 4ч.</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t>Традиции оформления русской избы, правила приёма гостей. Утварь, значение русской печи, материалы и приспособления, используемые в работе печника. Изготовление модели печи из пластичного материала. Ткачество. Структура тканей, переплетение нитей. Мебель, традиционная для русской избы. Конструирование мебели из картона.</w:t>
      </w:r>
    </w:p>
    <w:p w:rsidR="00C95FB7" w:rsidRPr="00822472" w:rsidRDefault="00C95FB7" w:rsidP="00C95FB7">
      <w:pPr>
        <w:pStyle w:val="Style14"/>
        <w:widowControl/>
        <w:spacing w:line="240" w:lineRule="auto"/>
        <w:jc w:val="both"/>
        <w:rPr>
          <w:rStyle w:val="FontStyle24"/>
          <w:sz w:val="24"/>
          <w:szCs w:val="24"/>
        </w:rPr>
      </w:pPr>
      <w:r w:rsidRPr="00822472">
        <w:rPr>
          <w:rStyle w:val="FontStyle24"/>
          <w:sz w:val="24"/>
          <w:szCs w:val="24"/>
        </w:rPr>
        <w:t>Народный костюм. 4ч.</w:t>
      </w:r>
    </w:p>
    <w:p w:rsidR="00C95FB7" w:rsidRPr="00822472" w:rsidRDefault="00C95FB7" w:rsidP="00C95FB7">
      <w:pPr>
        <w:pStyle w:val="Style4"/>
        <w:widowControl/>
        <w:spacing w:line="240" w:lineRule="auto"/>
        <w:ind w:right="14" w:firstLine="0"/>
        <w:jc w:val="center"/>
        <w:rPr>
          <w:rStyle w:val="FontStyle21"/>
          <w:b/>
          <w:sz w:val="24"/>
          <w:szCs w:val="24"/>
        </w:rPr>
      </w:pPr>
      <w:r w:rsidRPr="00822472">
        <w:rPr>
          <w:rStyle w:val="FontStyle21"/>
          <w:b/>
          <w:sz w:val="24"/>
          <w:szCs w:val="24"/>
        </w:rPr>
        <w:t xml:space="preserve"> 3 класс</w:t>
      </w:r>
    </w:p>
    <w:p w:rsidR="00C95FB7" w:rsidRPr="00822472" w:rsidRDefault="00C95FB7" w:rsidP="00C95FB7">
      <w:pPr>
        <w:pStyle w:val="Style4"/>
        <w:widowControl/>
        <w:spacing w:line="240" w:lineRule="auto"/>
        <w:ind w:right="14" w:firstLine="0"/>
        <w:jc w:val="left"/>
        <w:rPr>
          <w:rStyle w:val="FontStyle21"/>
          <w:b/>
          <w:sz w:val="24"/>
          <w:szCs w:val="24"/>
        </w:rPr>
      </w:pPr>
      <w:r w:rsidRPr="00822472">
        <w:rPr>
          <w:rStyle w:val="FontStyle21"/>
          <w:sz w:val="24"/>
          <w:szCs w:val="24"/>
        </w:rPr>
        <w:t>Здравствуй</w:t>
      </w:r>
      <w:proofErr w:type="gramStart"/>
      <w:r w:rsidRPr="00822472">
        <w:rPr>
          <w:rStyle w:val="FontStyle21"/>
          <w:sz w:val="24"/>
          <w:szCs w:val="24"/>
        </w:rPr>
        <w:t xml:space="preserve"> ,</w:t>
      </w:r>
      <w:proofErr w:type="gramEnd"/>
      <w:r w:rsidRPr="00822472">
        <w:rPr>
          <w:rStyle w:val="FontStyle21"/>
          <w:sz w:val="24"/>
          <w:szCs w:val="24"/>
        </w:rPr>
        <w:t xml:space="preserve"> дорогой друг. Как работать с учебником.  Путешествуем по городу(1 ч).</w:t>
      </w:r>
    </w:p>
    <w:p w:rsidR="00C95FB7" w:rsidRPr="00822472" w:rsidRDefault="00C95FB7" w:rsidP="00C95FB7">
      <w:pPr>
        <w:pStyle w:val="Style4"/>
        <w:widowControl/>
        <w:spacing w:line="240" w:lineRule="auto"/>
        <w:ind w:right="14" w:firstLine="0"/>
        <w:jc w:val="left"/>
        <w:rPr>
          <w:rStyle w:val="FontStyle21"/>
          <w:b/>
          <w:sz w:val="24"/>
          <w:szCs w:val="24"/>
        </w:rPr>
      </w:pPr>
      <w:r w:rsidRPr="00822472">
        <w:rPr>
          <w:rStyle w:val="FontStyle21"/>
          <w:sz w:val="24"/>
          <w:szCs w:val="24"/>
        </w:rPr>
        <w:t>Человек и земля (21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Архитектура (1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Городские постройки (1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Парк (1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Проект «Детская площадка « (2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Ателье мод. Одежда. Пряжа и ткани (2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Изготовление тканей (1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Вязание (1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Одежда для карнавала (1 ч).</w:t>
      </w:r>
    </w:p>
    <w:p w:rsidR="00C95FB7" w:rsidRPr="00822472" w:rsidRDefault="00C95FB7" w:rsidP="00C95FB7">
      <w:pPr>
        <w:pStyle w:val="Style4"/>
        <w:widowControl/>
        <w:spacing w:line="240" w:lineRule="auto"/>
        <w:ind w:right="14" w:firstLine="0"/>
        <w:jc w:val="left"/>
        <w:rPr>
          <w:rStyle w:val="FontStyle21"/>
          <w:sz w:val="24"/>
          <w:szCs w:val="24"/>
        </w:rPr>
      </w:pPr>
      <w:proofErr w:type="spellStart"/>
      <w:r w:rsidRPr="00822472">
        <w:rPr>
          <w:rStyle w:val="FontStyle21"/>
          <w:sz w:val="24"/>
          <w:szCs w:val="24"/>
        </w:rPr>
        <w:t>Бисероплетение</w:t>
      </w:r>
      <w:proofErr w:type="spellEnd"/>
      <w:r w:rsidRPr="00822472">
        <w:rPr>
          <w:rStyle w:val="FontStyle21"/>
          <w:sz w:val="24"/>
          <w:szCs w:val="24"/>
        </w:rPr>
        <w:t xml:space="preserve"> (1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Кафе (1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Фруктовый завтрак (1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Колпачок – цыпленок (1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Бутерброды (1 ч).</w:t>
      </w:r>
    </w:p>
    <w:p w:rsidR="00C95FB7" w:rsidRPr="00822472" w:rsidRDefault="00C95FB7" w:rsidP="00C95FB7">
      <w:pPr>
        <w:pStyle w:val="Style4"/>
        <w:widowControl/>
        <w:spacing w:line="240" w:lineRule="auto"/>
        <w:ind w:right="14" w:firstLine="0"/>
        <w:jc w:val="left"/>
        <w:rPr>
          <w:rStyle w:val="FontStyle21"/>
          <w:sz w:val="24"/>
          <w:szCs w:val="24"/>
        </w:rPr>
      </w:pPr>
      <w:proofErr w:type="spellStart"/>
      <w:r w:rsidRPr="00822472">
        <w:rPr>
          <w:rStyle w:val="FontStyle21"/>
          <w:sz w:val="24"/>
          <w:szCs w:val="24"/>
        </w:rPr>
        <w:t>Салфетница</w:t>
      </w:r>
      <w:proofErr w:type="spellEnd"/>
      <w:r w:rsidRPr="00822472">
        <w:rPr>
          <w:rStyle w:val="FontStyle21"/>
          <w:sz w:val="24"/>
          <w:szCs w:val="24"/>
        </w:rPr>
        <w:t xml:space="preserve"> (1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Магазин подарков (1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Золотистая соломка (1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Упаковка подарков (1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Автомастерская (1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Грузовик (1 ч).</w:t>
      </w:r>
    </w:p>
    <w:p w:rsidR="00C95FB7" w:rsidRPr="00822472" w:rsidRDefault="00C95FB7" w:rsidP="00C95FB7">
      <w:pPr>
        <w:pStyle w:val="Style4"/>
        <w:widowControl/>
        <w:spacing w:line="240" w:lineRule="auto"/>
        <w:ind w:right="14" w:firstLine="0"/>
        <w:jc w:val="left"/>
        <w:rPr>
          <w:rStyle w:val="FontStyle21"/>
          <w:b/>
          <w:sz w:val="24"/>
          <w:szCs w:val="24"/>
        </w:rPr>
      </w:pPr>
      <w:r w:rsidRPr="00822472">
        <w:rPr>
          <w:rStyle w:val="FontStyle21"/>
          <w:sz w:val="24"/>
          <w:szCs w:val="24"/>
        </w:rPr>
        <w:t>Человек и вода (4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lastRenderedPageBreak/>
        <w:t>Мосты (1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Водный транспорт (1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Океанариум (1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Проект «Океанариум»</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Фонтаны (1 ч).</w:t>
      </w:r>
    </w:p>
    <w:p w:rsidR="00C95FB7" w:rsidRPr="00822472" w:rsidRDefault="00C95FB7" w:rsidP="00C95FB7">
      <w:pPr>
        <w:pStyle w:val="Style4"/>
        <w:widowControl/>
        <w:spacing w:line="240" w:lineRule="auto"/>
        <w:ind w:right="14" w:firstLine="0"/>
        <w:jc w:val="left"/>
        <w:rPr>
          <w:rStyle w:val="FontStyle21"/>
          <w:b/>
          <w:sz w:val="24"/>
          <w:szCs w:val="24"/>
        </w:rPr>
      </w:pPr>
      <w:r w:rsidRPr="00822472">
        <w:rPr>
          <w:rStyle w:val="FontStyle21"/>
          <w:sz w:val="24"/>
          <w:szCs w:val="24"/>
        </w:rPr>
        <w:t>Человек и воздух (3 ч</w:t>
      </w:r>
      <w:proofErr w:type="gramStart"/>
      <w:r w:rsidRPr="00822472">
        <w:rPr>
          <w:rStyle w:val="FontStyle21"/>
          <w:sz w:val="24"/>
          <w:szCs w:val="24"/>
        </w:rPr>
        <w:t xml:space="preserve"> )</w:t>
      </w:r>
      <w:proofErr w:type="gramEnd"/>
      <w:r w:rsidRPr="00822472">
        <w:rPr>
          <w:rStyle w:val="FontStyle21"/>
          <w:sz w:val="24"/>
          <w:szCs w:val="24"/>
        </w:rPr>
        <w:t>.</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Зоопарк (1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Вертолётная площадка (1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Воздушный шар (1 ч).</w:t>
      </w:r>
    </w:p>
    <w:p w:rsidR="00C95FB7" w:rsidRPr="00822472" w:rsidRDefault="00C95FB7" w:rsidP="00C95FB7">
      <w:pPr>
        <w:pStyle w:val="Style4"/>
        <w:widowControl/>
        <w:spacing w:line="240" w:lineRule="auto"/>
        <w:ind w:right="14" w:firstLine="0"/>
        <w:jc w:val="left"/>
        <w:rPr>
          <w:rStyle w:val="FontStyle24"/>
          <w:b/>
          <w:sz w:val="24"/>
          <w:szCs w:val="24"/>
        </w:rPr>
      </w:pPr>
      <w:r w:rsidRPr="00822472">
        <w:rPr>
          <w:rStyle w:val="FontStyle24"/>
          <w:b/>
          <w:sz w:val="24"/>
          <w:szCs w:val="24"/>
        </w:rPr>
        <w:t>Человек и информация (5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Переплётная мастерская (1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Почта (1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Кукольный театр (2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Афиша (1 ч).</w:t>
      </w:r>
    </w:p>
    <w:p w:rsidR="00C95FB7" w:rsidRPr="00822472" w:rsidRDefault="00C95FB7" w:rsidP="00C95FB7">
      <w:pPr>
        <w:pStyle w:val="Style4"/>
        <w:widowControl/>
        <w:spacing w:line="240" w:lineRule="auto"/>
        <w:ind w:right="14" w:firstLine="0"/>
        <w:jc w:val="center"/>
        <w:rPr>
          <w:rStyle w:val="FontStyle21"/>
          <w:b/>
          <w:sz w:val="24"/>
          <w:szCs w:val="24"/>
        </w:rPr>
      </w:pPr>
      <w:r w:rsidRPr="00822472">
        <w:rPr>
          <w:rStyle w:val="FontStyle21"/>
          <w:b/>
          <w:sz w:val="24"/>
          <w:szCs w:val="24"/>
        </w:rPr>
        <w:t>«Технология» 4 класс</w:t>
      </w:r>
    </w:p>
    <w:p w:rsidR="00C95FB7" w:rsidRPr="00822472" w:rsidRDefault="00C95FB7" w:rsidP="00C95FB7">
      <w:pPr>
        <w:pStyle w:val="Style4"/>
        <w:widowControl/>
        <w:spacing w:line="240" w:lineRule="auto"/>
        <w:ind w:right="14" w:firstLine="0"/>
        <w:jc w:val="left"/>
        <w:rPr>
          <w:rStyle w:val="FontStyle21"/>
          <w:b/>
          <w:sz w:val="24"/>
          <w:szCs w:val="24"/>
        </w:rPr>
      </w:pPr>
      <w:r w:rsidRPr="00822472">
        <w:rPr>
          <w:rStyle w:val="FontStyle21"/>
          <w:sz w:val="24"/>
          <w:szCs w:val="24"/>
        </w:rPr>
        <w:t>Как работать с учебником (1 ч).</w:t>
      </w:r>
    </w:p>
    <w:p w:rsidR="00C95FB7" w:rsidRPr="00822472" w:rsidRDefault="00C95FB7" w:rsidP="00C95FB7">
      <w:pPr>
        <w:pStyle w:val="Style4"/>
        <w:widowControl/>
        <w:spacing w:line="240" w:lineRule="auto"/>
        <w:ind w:right="14" w:firstLine="0"/>
        <w:jc w:val="left"/>
        <w:rPr>
          <w:rStyle w:val="FontStyle21"/>
          <w:b/>
          <w:sz w:val="24"/>
          <w:szCs w:val="24"/>
        </w:rPr>
      </w:pPr>
      <w:r w:rsidRPr="00822472">
        <w:rPr>
          <w:rStyle w:val="FontStyle21"/>
          <w:sz w:val="24"/>
          <w:szCs w:val="24"/>
        </w:rPr>
        <w:t>Человек и земля (21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Вагоностроительный завод (2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Полезные ископаемые (2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Автомобильный завод (2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Монетный двор (2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Фаянсовый завод (2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Швейная фабрика (2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Обувное производство (2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Деревообрабатывающее производство (2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Кондитерская фабрика (2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Бытовая техника (2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Тепличное хозяйство (1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Человек и вода (3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Водоканал (1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Порт (1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Узелковое плетение (1 ч).</w:t>
      </w:r>
    </w:p>
    <w:p w:rsidR="00C95FB7" w:rsidRPr="00822472" w:rsidRDefault="00C95FB7" w:rsidP="00C95FB7">
      <w:pPr>
        <w:pStyle w:val="Style4"/>
        <w:widowControl/>
        <w:spacing w:line="240" w:lineRule="auto"/>
        <w:ind w:right="14" w:firstLine="0"/>
        <w:jc w:val="left"/>
        <w:rPr>
          <w:rStyle w:val="FontStyle21"/>
          <w:b/>
          <w:sz w:val="24"/>
          <w:szCs w:val="24"/>
        </w:rPr>
      </w:pPr>
      <w:r w:rsidRPr="00822472">
        <w:rPr>
          <w:rStyle w:val="FontStyle21"/>
          <w:sz w:val="24"/>
          <w:szCs w:val="24"/>
        </w:rPr>
        <w:t>Человек и воздух (3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Самолётостроение. Ракетостроение (3 ч).</w:t>
      </w:r>
    </w:p>
    <w:p w:rsidR="00C95FB7" w:rsidRPr="00822472" w:rsidRDefault="00C95FB7" w:rsidP="00C95FB7">
      <w:pPr>
        <w:pStyle w:val="Style4"/>
        <w:widowControl/>
        <w:spacing w:line="240" w:lineRule="auto"/>
        <w:ind w:right="14" w:firstLine="0"/>
        <w:jc w:val="left"/>
        <w:rPr>
          <w:rStyle w:val="FontStyle24"/>
          <w:b/>
          <w:sz w:val="24"/>
          <w:szCs w:val="24"/>
        </w:rPr>
      </w:pPr>
      <w:r w:rsidRPr="00822472">
        <w:rPr>
          <w:rStyle w:val="FontStyle24"/>
          <w:b/>
          <w:sz w:val="24"/>
          <w:szCs w:val="24"/>
        </w:rPr>
        <w:t>Человек и информация (6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lastRenderedPageBreak/>
        <w:t>Создание титульного листа (1 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Работа с таблицами (1ч).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Создание содержания книги (1ч).</w:t>
      </w:r>
    </w:p>
    <w:p w:rsidR="00C95FB7" w:rsidRPr="00822472" w:rsidRDefault="00C95FB7" w:rsidP="00C95FB7">
      <w:pPr>
        <w:pStyle w:val="Style4"/>
        <w:widowControl/>
        <w:spacing w:line="240" w:lineRule="auto"/>
        <w:ind w:right="14" w:firstLine="0"/>
        <w:jc w:val="left"/>
        <w:rPr>
          <w:rStyle w:val="FontStyle21"/>
          <w:sz w:val="24"/>
          <w:szCs w:val="24"/>
        </w:rPr>
      </w:pPr>
      <w:r w:rsidRPr="00822472">
        <w:rPr>
          <w:rStyle w:val="FontStyle21"/>
          <w:sz w:val="24"/>
          <w:szCs w:val="24"/>
        </w:rPr>
        <w:t>Переплётные работы (2ч).</w:t>
      </w:r>
    </w:p>
    <w:p w:rsidR="00C95FB7" w:rsidRPr="00822472" w:rsidRDefault="00C95FB7" w:rsidP="00C95FB7">
      <w:pPr>
        <w:pStyle w:val="Style4"/>
        <w:widowControl/>
        <w:spacing w:line="240" w:lineRule="auto"/>
        <w:ind w:right="14" w:firstLine="0"/>
        <w:jc w:val="left"/>
        <w:rPr>
          <w:rStyle w:val="FontStyle24"/>
          <w:sz w:val="24"/>
          <w:szCs w:val="24"/>
        </w:rPr>
      </w:pPr>
      <w:r w:rsidRPr="00822472">
        <w:rPr>
          <w:rStyle w:val="FontStyle21"/>
          <w:sz w:val="24"/>
          <w:szCs w:val="24"/>
        </w:rPr>
        <w:t>Итоговый урок (1ч).</w:t>
      </w:r>
    </w:p>
    <w:p w:rsidR="00F70E66" w:rsidRPr="00822472" w:rsidRDefault="00F70E66" w:rsidP="00F70E66">
      <w:pPr>
        <w:rPr>
          <w:rFonts w:ascii="Times New Roman" w:hAnsi="Times New Roman"/>
          <w:b/>
          <w:sz w:val="24"/>
          <w:szCs w:val="24"/>
        </w:rPr>
      </w:pPr>
      <w:r w:rsidRPr="00822472">
        <w:rPr>
          <w:rFonts w:ascii="Times New Roman" w:hAnsi="Times New Roman"/>
          <w:b/>
          <w:sz w:val="24"/>
          <w:szCs w:val="24"/>
        </w:rPr>
        <w:t>Таблица тематического распределения количества часов:</w:t>
      </w:r>
    </w:p>
    <w:tbl>
      <w:tblPr>
        <w:tblW w:w="8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20"/>
        <w:gridCol w:w="1320"/>
        <w:gridCol w:w="772"/>
        <w:gridCol w:w="811"/>
        <w:gridCol w:w="772"/>
        <w:gridCol w:w="835"/>
        <w:gridCol w:w="13"/>
      </w:tblGrid>
      <w:tr w:rsidR="00F70E66" w:rsidRPr="00822472" w:rsidTr="001C0420">
        <w:trPr>
          <w:gridAfter w:val="1"/>
          <w:wAfter w:w="13" w:type="dxa"/>
          <w:trHeight w:val="491"/>
        </w:trPr>
        <w:tc>
          <w:tcPr>
            <w:tcW w:w="540" w:type="dxa"/>
            <w:vMerge w:val="restart"/>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w:t>
            </w:r>
          </w:p>
          <w:p w:rsidR="00F70E66" w:rsidRPr="00822472" w:rsidRDefault="00F70E66" w:rsidP="001C0420">
            <w:pPr>
              <w:spacing w:after="0"/>
              <w:jc w:val="center"/>
              <w:rPr>
                <w:rFonts w:ascii="Times New Roman" w:hAnsi="Times New Roman"/>
                <w:sz w:val="24"/>
                <w:szCs w:val="24"/>
              </w:rPr>
            </w:pPr>
            <w:proofErr w:type="spellStart"/>
            <w:r w:rsidRPr="00822472">
              <w:rPr>
                <w:rFonts w:ascii="Times New Roman" w:hAnsi="Times New Roman"/>
                <w:sz w:val="24"/>
                <w:szCs w:val="24"/>
              </w:rPr>
              <w:t>п\</w:t>
            </w:r>
            <w:proofErr w:type="gramStart"/>
            <w:r w:rsidRPr="00822472">
              <w:rPr>
                <w:rFonts w:ascii="Times New Roman" w:hAnsi="Times New Roman"/>
                <w:sz w:val="24"/>
                <w:szCs w:val="24"/>
              </w:rPr>
              <w:t>п</w:t>
            </w:r>
            <w:proofErr w:type="spellEnd"/>
            <w:proofErr w:type="gramEnd"/>
          </w:p>
        </w:tc>
        <w:tc>
          <w:tcPr>
            <w:tcW w:w="3420" w:type="dxa"/>
            <w:vMerge w:val="restart"/>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Разделы,</w:t>
            </w:r>
          </w:p>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Темы</w:t>
            </w:r>
          </w:p>
        </w:tc>
        <w:tc>
          <w:tcPr>
            <w:tcW w:w="4510" w:type="dxa"/>
            <w:gridSpan w:val="5"/>
            <w:shd w:val="clear" w:color="auto" w:fill="auto"/>
          </w:tcPr>
          <w:p w:rsidR="00F70E66" w:rsidRPr="00822472" w:rsidRDefault="00F70E66" w:rsidP="001C0420">
            <w:pPr>
              <w:spacing w:after="0" w:line="240" w:lineRule="auto"/>
              <w:jc w:val="center"/>
              <w:rPr>
                <w:rFonts w:ascii="Times New Roman" w:hAnsi="Times New Roman"/>
                <w:sz w:val="24"/>
                <w:szCs w:val="24"/>
              </w:rPr>
            </w:pPr>
            <w:r w:rsidRPr="00822472">
              <w:rPr>
                <w:rFonts w:ascii="Times New Roman" w:hAnsi="Times New Roman"/>
                <w:sz w:val="24"/>
                <w:szCs w:val="24"/>
              </w:rPr>
              <w:t>Количество часов</w:t>
            </w:r>
          </w:p>
        </w:tc>
      </w:tr>
      <w:tr w:rsidR="00F70E66" w:rsidRPr="00822472" w:rsidTr="001C0420">
        <w:tc>
          <w:tcPr>
            <w:tcW w:w="540" w:type="dxa"/>
            <w:vMerge/>
          </w:tcPr>
          <w:p w:rsidR="00F70E66" w:rsidRPr="00822472" w:rsidRDefault="00F70E66" w:rsidP="001C0420">
            <w:pPr>
              <w:spacing w:after="0"/>
              <w:jc w:val="center"/>
              <w:rPr>
                <w:rFonts w:ascii="Times New Roman" w:hAnsi="Times New Roman"/>
                <w:sz w:val="24"/>
                <w:szCs w:val="24"/>
              </w:rPr>
            </w:pPr>
          </w:p>
        </w:tc>
        <w:tc>
          <w:tcPr>
            <w:tcW w:w="3420" w:type="dxa"/>
            <w:vMerge/>
          </w:tcPr>
          <w:p w:rsidR="00F70E66" w:rsidRPr="00822472" w:rsidRDefault="00F70E66" w:rsidP="001C0420">
            <w:pPr>
              <w:spacing w:after="0"/>
              <w:jc w:val="center"/>
              <w:rPr>
                <w:rFonts w:ascii="Times New Roman" w:hAnsi="Times New Roman"/>
                <w:sz w:val="24"/>
                <w:szCs w:val="24"/>
              </w:rPr>
            </w:pPr>
          </w:p>
        </w:tc>
        <w:tc>
          <w:tcPr>
            <w:tcW w:w="1320" w:type="dxa"/>
            <w:vMerge w:val="restart"/>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Рабочая программа</w:t>
            </w:r>
          </w:p>
        </w:tc>
        <w:tc>
          <w:tcPr>
            <w:tcW w:w="3203" w:type="dxa"/>
            <w:gridSpan w:val="5"/>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Рабочая программа по классам</w:t>
            </w:r>
          </w:p>
        </w:tc>
      </w:tr>
      <w:tr w:rsidR="00F70E66" w:rsidRPr="00822472" w:rsidTr="001C0420">
        <w:tc>
          <w:tcPr>
            <w:tcW w:w="540" w:type="dxa"/>
            <w:vMerge/>
          </w:tcPr>
          <w:p w:rsidR="00F70E66" w:rsidRPr="00822472" w:rsidRDefault="00F70E66" w:rsidP="001C0420">
            <w:pPr>
              <w:spacing w:after="0"/>
              <w:jc w:val="center"/>
              <w:rPr>
                <w:rFonts w:ascii="Times New Roman" w:hAnsi="Times New Roman"/>
                <w:sz w:val="24"/>
                <w:szCs w:val="24"/>
              </w:rPr>
            </w:pPr>
          </w:p>
        </w:tc>
        <w:tc>
          <w:tcPr>
            <w:tcW w:w="3420" w:type="dxa"/>
            <w:vMerge/>
          </w:tcPr>
          <w:p w:rsidR="00F70E66" w:rsidRPr="00822472" w:rsidRDefault="00F70E66" w:rsidP="001C0420">
            <w:pPr>
              <w:spacing w:after="0"/>
              <w:jc w:val="center"/>
              <w:rPr>
                <w:rFonts w:ascii="Times New Roman" w:hAnsi="Times New Roman"/>
                <w:sz w:val="24"/>
                <w:szCs w:val="24"/>
              </w:rPr>
            </w:pPr>
          </w:p>
        </w:tc>
        <w:tc>
          <w:tcPr>
            <w:tcW w:w="1320" w:type="dxa"/>
            <w:vMerge/>
          </w:tcPr>
          <w:p w:rsidR="00F70E66" w:rsidRPr="00822472" w:rsidRDefault="00F70E66" w:rsidP="001C0420">
            <w:pPr>
              <w:spacing w:after="0"/>
              <w:jc w:val="center"/>
              <w:rPr>
                <w:rFonts w:ascii="Times New Roman" w:hAnsi="Times New Roman"/>
                <w:sz w:val="24"/>
                <w:szCs w:val="24"/>
              </w:rPr>
            </w:pPr>
          </w:p>
        </w:tc>
        <w:tc>
          <w:tcPr>
            <w:tcW w:w="772" w:type="dxa"/>
          </w:tcPr>
          <w:p w:rsidR="00F70E66" w:rsidRPr="00822472" w:rsidRDefault="00F70E66" w:rsidP="001C0420">
            <w:pPr>
              <w:autoSpaceDE w:val="0"/>
              <w:autoSpaceDN w:val="0"/>
              <w:adjustRightInd w:val="0"/>
              <w:spacing w:after="0"/>
              <w:jc w:val="center"/>
              <w:rPr>
                <w:rFonts w:ascii="Times New Roman" w:hAnsi="Times New Roman"/>
                <w:sz w:val="24"/>
                <w:szCs w:val="24"/>
              </w:rPr>
            </w:pPr>
            <w:r w:rsidRPr="00822472">
              <w:rPr>
                <w:rFonts w:ascii="Times New Roman" w:hAnsi="Times New Roman"/>
                <w:sz w:val="24"/>
                <w:szCs w:val="24"/>
              </w:rPr>
              <w:t>1 класс</w:t>
            </w:r>
          </w:p>
        </w:tc>
        <w:tc>
          <w:tcPr>
            <w:tcW w:w="811" w:type="dxa"/>
          </w:tcPr>
          <w:p w:rsidR="00F70E66" w:rsidRPr="00822472" w:rsidRDefault="00F70E66" w:rsidP="001C0420">
            <w:pPr>
              <w:autoSpaceDE w:val="0"/>
              <w:autoSpaceDN w:val="0"/>
              <w:adjustRightInd w:val="0"/>
              <w:spacing w:after="0"/>
              <w:jc w:val="center"/>
              <w:rPr>
                <w:rFonts w:ascii="Times New Roman" w:hAnsi="Times New Roman"/>
                <w:sz w:val="24"/>
                <w:szCs w:val="24"/>
              </w:rPr>
            </w:pPr>
            <w:r w:rsidRPr="00822472">
              <w:rPr>
                <w:rFonts w:ascii="Times New Roman" w:hAnsi="Times New Roman"/>
                <w:sz w:val="24"/>
                <w:szCs w:val="24"/>
              </w:rPr>
              <w:t>2 класс</w:t>
            </w:r>
          </w:p>
        </w:tc>
        <w:tc>
          <w:tcPr>
            <w:tcW w:w="772" w:type="dxa"/>
          </w:tcPr>
          <w:p w:rsidR="00F70E66" w:rsidRPr="00822472" w:rsidRDefault="00F70E66" w:rsidP="001C0420">
            <w:pPr>
              <w:autoSpaceDE w:val="0"/>
              <w:autoSpaceDN w:val="0"/>
              <w:adjustRightInd w:val="0"/>
              <w:spacing w:after="0"/>
              <w:jc w:val="center"/>
              <w:rPr>
                <w:rFonts w:ascii="Times New Roman" w:hAnsi="Times New Roman"/>
                <w:sz w:val="24"/>
                <w:szCs w:val="24"/>
              </w:rPr>
            </w:pPr>
            <w:r w:rsidRPr="00822472">
              <w:rPr>
                <w:rFonts w:ascii="Times New Roman" w:hAnsi="Times New Roman"/>
                <w:sz w:val="24"/>
                <w:szCs w:val="24"/>
              </w:rPr>
              <w:t>3 класс</w:t>
            </w:r>
          </w:p>
        </w:tc>
        <w:tc>
          <w:tcPr>
            <w:tcW w:w="848" w:type="dxa"/>
            <w:gridSpan w:val="2"/>
          </w:tcPr>
          <w:p w:rsidR="00F70E66" w:rsidRPr="00822472" w:rsidRDefault="00F70E66" w:rsidP="001C0420">
            <w:pPr>
              <w:autoSpaceDE w:val="0"/>
              <w:autoSpaceDN w:val="0"/>
              <w:adjustRightInd w:val="0"/>
              <w:spacing w:after="0"/>
              <w:jc w:val="center"/>
              <w:rPr>
                <w:rFonts w:ascii="Times New Roman" w:hAnsi="Times New Roman"/>
                <w:sz w:val="24"/>
                <w:szCs w:val="24"/>
              </w:rPr>
            </w:pPr>
            <w:r w:rsidRPr="00822472">
              <w:rPr>
                <w:rFonts w:ascii="Times New Roman" w:hAnsi="Times New Roman"/>
                <w:sz w:val="24"/>
                <w:szCs w:val="24"/>
              </w:rPr>
              <w:t>4 класс</w:t>
            </w:r>
          </w:p>
        </w:tc>
      </w:tr>
      <w:tr w:rsidR="00F70E66" w:rsidRPr="00822472" w:rsidTr="001C0420">
        <w:tc>
          <w:tcPr>
            <w:tcW w:w="540" w:type="dxa"/>
          </w:tcPr>
          <w:p w:rsidR="00F70E66" w:rsidRPr="00822472" w:rsidRDefault="00F70E66" w:rsidP="001C0420">
            <w:pPr>
              <w:spacing w:after="0"/>
              <w:rPr>
                <w:rFonts w:ascii="Times New Roman" w:hAnsi="Times New Roman"/>
                <w:sz w:val="24"/>
                <w:szCs w:val="24"/>
              </w:rPr>
            </w:pPr>
            <w:r w:rsidRPr="00822472">
              <w:rPr>
                <w:rFonts w:ascii="Times New Roman" w:hAnsi="Times New Roman"/>
                <w:sz w:val="24"/>
                <w:szCs w:val="24"/>
              </w:rPr>
              <w:t>1.</w:t>
            </w:r>
          </w:p>
        </w:tc>
        <w:tc>
          <w:tcPr>
            <w:tcW w:w="3420" w:type="dxa"/>
          </w:tcPr>
          <w:p w:rsidR="00F70E66" w:rsidRPr="00822472" w:rsidRDefault="00F70E66" w:rsidP="001C0420">
            <w:pPr>
              <w:spacing w:after="0"/>
              <w:rPr>
                <w:rFonts w:ascii="Times New Roman" w:hAnsi="Times New Roman"/>
                <w:sz w:val="24"/>
                <w:szCs w:val="24"/>
              </w:rPr>
            </w:pPr>
            <w:r w:rsidRPr="00822472">
              <w:rPr>
                <w:rFonts w:ascii="Times New Roman" w:hAnsi="Times New Roman"/>
                <w:sz w:val="24"/>
                <w:szCs w:val="24"/>
              </w:rPr>
              <w:t>Давайте познакомимся</w:t>
            </w:r>
          </w:p>
        </w:tc>
        <w:tc>
          <w:tcPr>
            <w:tcW w:w="1320"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3</w:t>
            </w:r>
          </w:p>
        </w:tc>
        <w:tc>
          <w:tcPr>
            <w:tcW w:w="772"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3</w:t>
            </w:r>
          </w:p>
        </w:tc>
        <w:tc>
          <w:tcPr>
            <w:tcW w:w="811"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w:t>
            </w:r>
          </w:p>
        </w:tc>
        <w:tc>
          <w:tcPr>
            <w:tcW w:w="772"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w:t>
            </w:r>
          </w:p>
        </w:tc>
        <w:tc>
          <w:tcPr>
            <w:tcW w:w="848" w:type="dxa"/>
            <w:gridSpan w:val="2"/>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w:t>
            </w:r>
          </w:p>
        </w:tc>
      </w:tr>
      <w:tr w:rsidR="00F70E66" w:rsidRPr="00822472" w:rsidTr="001C0420">
        <w:tc>
          <w:tcPr>
            <w:tcW w:w="540" w:type="dxa"/>
          </w:tcPr>
          <w:p w:rsidR="00F70E66" w:rsidRPr="00822472" w:rsidRDefault="00F70E66" w:rsidP="001C0420">
            <w:pPr>
              <w:spacing w:after="0"/>
              <w:rPr>
                <w:rFonts w:ascii="Times New Roman" w:hAnsi="Times New Roman"/>
                <w:sz w:val="24"/>
                <w:szCs w:val="24"/>
              </w:rPr>
            </w:pPr>
            <w:r w:rsidRPr="00822472">
              <w:rPr>
                <w:rFonts w:ascii="Times New Roman" w:hAnsi="Times New Roman"/>
                <w:sz w:val="24"/>
                <w:szCs w:val="24"/>
              </w:rPr>
              <w:t>2.</w:t>
            </w:r>
          </w:p>
        </w:tc>
        <w:tc>
          <w:tcPr>
            <w:tcW w:w="3420" w:type="dxa"/>
          </w:tcPr>
          <w:p w:rsidR="00F70E66" w:rsidRPr="00822472" w:rsidRDefault="00F70E66" w:rsidP="001C0420">
            <w:pPr>
              <w:spacing w:after="0"/>
              <w:rPr>
                <w:rFonts w:ascii="Times New Roman" w:hAnsi="Times New Roman"/>
                <w:sz w:val="24"/>
                <w:szCs w:val="24"/>
              </w:rPr>
            </w:pPr>
            <w:r w:rsidRPr="00822472">
              <w:rPr>
                <w:rFonts w:ascii="Times New Roman" w:hAnsi="Times New Roman"/>
                <w:sz w:val="24"/>
                <w:szCs w:val="24"/>
              </w:rPr>
              <w:t>Здравствуй, дорогой друг. Как работать с учебником.</w:t>
            </w:r>
          </w:p>
        </w:tc>
        <w:tc>
          <w:tcPr>
            <w:tcW w:w="1320"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1</w:t>
            </w:r>
          </w:p>
        </w:tc>
        <w:tc>
          <w:tcPr>
            <w:tcW w:w="772"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w:t>
            </w:r>
          </w:p>
        </w:tc>
        <w:tc>
          <w:tcPr>
            <w:tcW w:w="811"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1</w:t>
            </w:r>
          </w:p>
        </w:tc>
        <w:tc>
          <w:tcPr>
            <w:tcW w:w="772"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w:t>
            </w:r>
          </w:p>
        </w:tc>
        <w:tc>
          <w:tcPr>
            <w:tcW w:w="848" w:type="dxa"/>
            <w:gridSpan w:val="2"/>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w:t>
            </w:r>
          </w:p>
        </w:tc>
      </w:tr>
      <w:tr w:rsidR="00F70E66" w:rsidRPr="00822472" w:rsidTr="001C0420">
        <w:tc>
          <w:tcPr>
            <w:tcW w:w="540" w:type="dxa"/>
          </w:tcPr>
          <w:p w:rsidR="00F70E66" w:rsidRPr="00822472" w:rsidRDefault="00F70E66" w:rsidP="001C0420">
            <w:pPr>
              <w:spacing w:after="0"/>
              <w:rPr>
                <w:rFonts w:ascii="Times New Roman" w:hAnsi="Times New Roman"/>
                <w:sz w:val="24"/>
                <w:szCs w:val="24"/>
              </w:rPr>
            </w:pPr>
            <w:r w:rsidRPr="00822472">
              <w:rPr>
                <w:rFonts w:ascii="Times New Roman" w:hAnsi="Times New Roman"/>
                <w:sz w:val="24"/>
                <w:szCs w:val="24"/>
              </w:rPr>
              <w:t>3.</w:t>
            </w:r>
          </w:p>
        </w:tc>
        <w:tc>
          <w:tcPr>
            <w:tcW w:w="3420" w:type="dxa"/>
          </w:tcPr>
          <w:p w:rsidR="00F70E66" w:rsidRPr="00822472" w:rsidRDefault="00F70E66" w:rsidP="001C0420">
            <w:pPr>
              <w:spacing w:after="0"/>
              <w:rPr>
                <w:rFonts w:ascii="Times New Roman" w:hAnsi="Times New Roman"/>
                <w:sz w:val="24"/>
                <w:szCs w:val="24"/>
              </w:rPr>
            </w:pPr>
            <w:r w:rsidRPr="00822472">
              <w:rPr>
                <w:rFonts w:ascii="Times New Roman" w:hAnsi="Times New Roman"/>
                <w:sz w:val="24"/>
                <w:szCs w:val="24"/>
              </w:rPr>
              <w:t>Здравствуй, дорогой друг. Как работать с учебником. Путешествие по городу.</w:t>
            </w:r>
          </w:p>
        </w:tc>
        <w:tc>
          <w:tcPr>
            <w:tcW w:w="1320"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1</w:t>
            </w:r>
          </w:p>
        </w:tc>
        <w:tc>
          <w:tcPr>
            <w:tcW w:w="772"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w:t>
            </w:r>
          </w:p>
        </w:tc>
        <w:tc>
          <w:tcPr>
            <w:tcW w:w="811"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w:t>
            </w:r>
          </w:p>
        </w:tc>
        <w:tc>
          <w:tcPr>
            <w:tcW w:w="772"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1</w:t>
            </w:r>
          </w:p>
        </w:tc>
        <w:tc>
          <w:tcPr>
            <w:tcW w:w="848" w:type="dxa"/>
            <w:gridSpan w:val="2"/>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w:t>
            </w:r>
          </w:p>
        </w:tc>
      </w:tr>
      <w:tr w:rsidR="00F70E66" w:rsidRPr="00822472" w:rsidTr="001C0420">
        <w:tc>
          <w:tcPr>
            <w:tcW w:w="540" w:type="dxa"/>
          </w:tcPr>
          <w:p w:rsidR="00F70E66" w:rsidRPr="00822472" w:rsidRDefault="00F70E66" w:rsidP="001C0420">
            <w:pPr>
              <w:spacing w:after="0"/>
              <w:rPr>
                <w:rFonts w:ascii="Times New Roman" w:hAnsi="Times New Roman"/>
                <w:sz w:val="24"/>
                <w:szCs w:val="24"/>
              </w:rPr>
            </w:pPr>
            <w:r w:rsidRPr="00822472">
              <w:rPr>
                <w:rFonts w:ascii="Times New Roman" w:hAnsi="Times New Roman"/>
                <w:sz w:val="24"/>
                <w:szCs w:val="24"/>
              </w:rPr>
              <w:t>4.</w:t>
            </w:r>
          </w:p>
        </w:tc>
        <w:tc>
          <w:tcPr>
            <w:tcW w:w="3420" w:type="dxa"/>
          </w:tcPr>
          <w:p w:rsidR="00F70E66" w:rsidRPr="00822472" w:rsidRDefault="00F70E66" w:rsidP="001C0420">
            <w:pPr>
              <w:spacing w:after="0"/>
              <w:rPr>
                <w:rFonts w:ascii="Times New Roman" w:hAnsi="Times New Roman"/>
                <w:sz w:val="24"/>
                <w:szCs w:val="24"/>
              </w:rPr>
            </w:pPr>
            <w:r w:rsidRPr="00822472">
              <w:rPr>
                <w:rFonts w:ascii="Times New Roman" w:hAnsi="Times New Roman"/>
                <w:sz w:val="24"/>
                <w:szCs w:val="24"/>
              </w:rPr>
              <w:t>Как работать с учебником</w:t>
            </w:r>
          </w:p>
        </w:tc>
        <w:tc>
          <w:tcPr>
            <w:tcW w:w="1320"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1</w:t>
            </w:r>
          </w:p>
        </w:tc>
        <w:tc>
          <w:tcPr>
            <w:tcW w:w="772"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w:t>
            </w:r>
          </w:p>
        </w:tc>
        <w:tc>
          <w:tcPr>
            <w:tcW w:w="811"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w:t>
            </w:r>
          </w:p>
        </w:tc>
        <w:tc>
          <w:tcPr>
            <w:tcW w:w="772"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w:t>
            </w:r>
          </w:p>
        </w:tc>
        <w:tc>
          <w:tcPr>
            <w:tcW w:w="848" w:type="dxa"/>
            <w:gridSpan w:val="2"/>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1</w:t>
            </w:r>
          </w:p>
        </w:tc>
      </w:tr>
      <w:tr w:rsidR="00F70E66" w:rsidRPr="00822472" w:rsidTr="001C0420">
        <w:tc>
          <w:tcPr>
            <w:tcW w:w="540" w:type="dxa"/>
          </w:tcPr>
          <w:p w:rsidR="00F70E66" w:rsidRPr="00822472" w:rsidRDefault="00F70E66" w:rsidP="001C0420">
            <w:pPr>
              <w:spacing w:after="0"/>
              <w:rPr>
                <w:rFonts w:ascii="Times New Roman" w:hAnsi="Times New Roman"/>
                <w:sz w:val="24"/>
                <w:szCs w:val="24"/>
              </w:rPr>
            </w:pPr>
            <w:r w:rsidRPr="00822472">
              <w:rPr>
                <w:rFonts w:ascii="Times New Roman" w:hAnsi="Times New Roman"/>
                <w:sz w:val="24"/>
                <w:szCs w:val="24"/>
              </w:rPr>
              <w:t>5.</w:t>
            </w:r>
          </w:p>
        </w:tc>
        <w:tc>
          <w:tcPr>
            <w:tcW w:w="3420" w:type="dxa"/>
          </w:tcPr>
          <w:p w:rsidR="00F70E66" w:rsidRPr="00822472" w:rsidRDefault="00F70E66" w:rsidP="001C0420">
            <w:pPr>
              <w:spacing w:after="0"/>
              <w:rPr>
                <w:rFonts w:ascii="Times New Roman" w:hAnsi="Times New Roman"/>
                <w:sz w:val="24"/>
                <w:szCs w:val="24"/>
              </w:rPr>
            </w:pPr>
            <w:r w:rsidRPr="00822472">
              <w:rPr>
                <w:rFonts w:ascii="Times New Roman" w:hAnsi="Times New Roman"/>
                <w:sz w:val="24"/>
                <w:szCs w:val="24"/>
              </w:rPr>
              <w:t>Человек и земля</w:t>
            </w:r>
          </w:p>
        </w:tc>
        <w:tc>
          <w:tcPr>
            <w:tcW w:w="1320"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86</w:t>
            </w:r>
          </w:p>
        </w:tc>
        <w:tc>
          <w:tcPr>
            <w:tcW w:w="772"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21</w:t>
            </w:r>
          </w:p>
        </w:tc>
        <w:tc>
          <w:tcPr>
            <w:tcW w:w="811"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23</w:t>
            </w:r>
          </w:p>
        </w:tc>
        <w:tc>
          <w:tcPr>
            <w:tcW w:w="772"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21</w:t>
            </w:r>
          </w:p>
        </w:tc>
        <w:tc>
          <w:tcPr>
            <w:tcW w:w="848" w:type="dxa"/>
            <w:gridSpan w:val="2"/>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21</w:t>
            </w:r>
          </w:p>
        </w:tc>
      </w:tr>
      <w:tr w:rsidR="00F70E66" w:rsidRPr="00822472" w:rsidTr="001C0420">
        <w:tc>
          <w:tcPr>
            <w:tcW w:w="540" w:type="dxa"/>
          </w:tcPr>
          <w:p w:rsidR="00F70E66" w:rsidRPr="00822472" w:rsidRDefault="00F70E66" w:rsidP="001C0420">
            <w:pPr>
              <w:spacing w:after="0"/>
              <w:rPr>
                <w:rFonts w:ascii="Times New Roman" w:hAnsi="Times New Roman"/>
                <w:sz w:val="24"/>
                <w:szCs w:val="24"/>
              </w:rPr>
            </w:pPr>
            <w:r w:rsidRPr="00822472">
              <w:rPr>
                <w:rFonts w:ascii="Times New Roman" w:hAnsi="Times New Roman"/>
                <w:sz w:val="24"/>
                <w:szCs w:val="24"/>
              </w:rPr>
              <w:t>6.</w:t>
            </w:r>
          </w:p>
        </w:tc>
        <w:tc>
          <w:tcPr>
            <w:tcW w:w="3420" w:type="dxa"/>
          </w:tcPr>
          <w:p w:rsidR="00F70E66" w:rsidRPr="00822472" w:rsidRDefault="00F70E66" w:rsidP="001C0420">
            <w:pPr>
              <w:spacing w:after="0"/>
              <w:rPr>
                <w:rFonts w:ascii="Times New Roman" w:hAnsi="Times New Roman"/>
                <w:sz w:val="24"/>
                <w:szCs w:val="24"/>
              </w:rPr>
            </w:pPr>
            <w:r w:rsidRPr="00822472">
              <w:rPr>
                <w:rFonts w:ascii="Times New Roman" w:hAnsi="Times New Roman"/>
                <w:sz w:val="24"/>
                <w:szCs w:val="24"/>
              </w:rPr>
              <w:t>Человек и вода</w:t>
            </w:r>
          </w:p>
        </w:tc>
        <w:tc>
          <w:tcPr>
            <w:tcW w:w="1320"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13</w:t>
            </w:r>
          </w:p>
        </w:tc>
        <w:tc>
          <w:tcPr>
            <w:tcW w:w="772"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3</w:t>
            </w:r>
          </w:p>
        </w:tc>
        <w:tc>
          <w:tcPr>
            <w:tcW w:w="811"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3</w:t>
            </w:r>
          </w:p>
        </w:tc>
        <w:tc>
          <w:tcPr>
            <w:tcW w:w="772"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4</w:t>
            </w:r>
          </w:p>
        </w:tc>
        <w:tc>
          <w:tcPr>
            <w:tcW w:w="848" w:type="dxa"/>
            <w:gridSpan w:val="2"/>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3</w:t>
            </w:r>
          </w:p>
        </w:tc>
      </w:tr>
      <w:tr w:rsidR="00F70E66" w:rsidRPr="00822472" w:rsidTr="001C0420">
        <w:tc>
          <w:tcPr>
            <w:tcW w:w="540" w:type="dxa"/>
          </w:tcPr>
          <w:p w:rsidR="00F70E66" w:rsidRPr="00822472" w:rsidRDefault="00F70E66" w:rsidP="001C0420">
            <w:pPr>
              <w:spacing w:after="0"/>
              <w:rPr>
                <w:rFonts w:ascii="Times New Roman" w:hAnsi="Times New Roman"/>
                <w:sz w:val="24"/>
                <w:szCs w:val="24"/>
              </w:rPr>
            </w:pPr>
            <w:r w:rsidRPr="00822472">
              <w:rPr>
                <w:rFonts w:ascii="Times New Roman" w:hAnsi="Times New Roman"/>
                <w:sz w:val="24"/>
                <w:szCs w:val="24"/>
              </w:rPr>
              <w:t>7.</w:t>
            </w:r>
          </w:p>
        </w:tc>
        <w:tc>
          <w:tcPr>
            <w:tcW w:w="3420" w:type="dxa"/>
          </w:tcPr>
          <w:p w:rsidR="00F70E66" w:rsidRPr="00822472" w:rsidRDefault="00F70E66" w:rsidP="001C0420">
            <w:pPr>
              <w:spacing w:after="0"/>
              <w:rPr>
                <w:rFonts w:ascii="Times New Roman" w:hAnsi="Times New Roman"/>
                <w:sz w:val="24"/>
                <w:szCs w:val="24"/>
              </w:rPr>
            </w:pPr>
            <w:r w:rsidRPr="00822472">
              <w:rPr>
                <w:rFonts w:ascii="Times New Roman" w:hAnsi="Times New Roman"/>
                <w:sz w:val="24"/>
                <w:szCs w:val="24"/>
              </w:rPr>
              <w:t>Человек и воздух</w:t>
            </w:r>
          </w:p>
        </w:tc>
        <w:tc>
          <w:tcPr>
            <w:tcW w:w="1320"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12</w:t>
            </w:r>
          </w:p>
        </w:tc>
        <w:tc>
          <w:tcPr>
            <w:tcW w:w="772"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3</w:t>
            </w:r>
          </w:p>
        </w:tc>
        <w:tc>
          <w:tcPr>
            <w:tcW w:w="811"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3</w:t>
            </w:r>
          </w:p>
        </w:tc>
        <w:tc>
          <w:tcPr>
            <w:tcW w:w="772"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3</w:t>
            </w:r>
          </w:p>
        </w:tc>
        <w:tc>
          <w:tcPr>
            <w:tcW w:w="848" w:type="dxa"/>
            <w:gridSpan w:val="2"/>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3</w:t>
            </w:r>
          </w:p>
        </w:tc>
      </w:tr>
      <w:tr w:rsidR="00F70E66" w:rsidRPr="00822472" w:rsidTr="001C0420">
        <w:tc>
          <w:tcPr>
            <w:tcW w:w="540" w:type="dxa"/>
          </w:tcPr>
          <w:p w:rsidR="00F70E66" w:rsidRPr="00822472" w:rsidRDefault="00F70E66" w:rsidP="001C0420">
            <w:pPr>
              <w:spacing w:after="0"/>
              <w:rPr>
                <w:rFonts w:ascii="Times New Roman" w:hAnsi="Times New Roman"/>
                <w:sz w:val="24"/>
                <w:szCs w:val="24"/>
              </w:rPr>
            </w:pPr>
            <w:r w:rsidRPr="00822472">
              <w:rPr>
                <w:rFonts w:ascii="Times New Roman" w:hAnsi="Times New Roman"/>
                <w:sz w:val="24"/>
                <w:szCs w:val="24"/>
              </w:rPr>
              <w:t>8.</w:t>
            </w:r>
          </w:p>
        </w:tc>
        <w:tc>
          <w:tcPr>
            <w:tcW w:w="3420" w:type="dxa"/>
          </w:tcPr>
          <w:p w:rsidR="00F70E66" w:rsidRPr="00822472" w:rsidRDefault="00F70E66" w:rsidP="001C0420">
            <w:pPr>
              <w:spacing w:after="0"/>
              <w:rPr>
                <w:rFonts w:ascii="Times New Roman" w:hAnsi="Times New Roman"/>
                <w:sz w:val="24"/>
                <w:szCs w:val="24"/>
              </w:rPr>
            </w:pPr>
            <w:r w:rsidRPr="00822472">
              <w:rPr>
                <w:rFonts w:ascii="Times New Roman" w:hAnsi="Times New Roman"/>
                <w:sz w:val="24"/>
                <w:szCs w:val="24"/>
              </w:rPr>
              <w:t>Человек и информация</w:t>
            </w:r>
          </w:p>
        </w:tc>
        <w:tc>
          <w:tcPr>
            <w:tcW w:w="1320"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17</w:t>
            </w:r>
          </w:p>
        </w:tc>
        <w:tc>
          <w:tcPr>
            <w:tcW w:w="772"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3</w:t>
            </w:r>
          </w:p>
        </w:tc>
        <w:tc>
          <w:tcPr>
            <w:tcW w:w="811"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3</w:t>
            </w:r>
          </w:p>
        </w:tc>
        <w:tc>
          <w:tcPr>
            <w:tcW w:w="772"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5</w:t>
            </w:r>
          </w:p>
        </w:tc>
        <w:tc>
          <w:tcPr>
            <w:tcW w:w="848" w:type="dxa"/>
            <w:gridSpan w:val="2"/>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6</w:t>
            </w:r>
          </w:p>
        </w:tc>
      </w:tr>
      <w:tr w:rsidR="00F70E66" w:rsidRPr="00822472" w:rsidTr="001C0420">
        <w:tc>
          <w:tcPr>
            <w:tcW w:w="540" w:type="dxa"/>
          </w:tcPr>
          <w:p w:rsidR="00F70E66" w:rsidRPr="00822472" w:rsidRDefault="00F70E66" w:rsidP="001C0420">
            <w:pPr>
              <w:spacing w:after="0"/>
              <w:rPr>
                <w:rFonts w:ascii="Times New Roman" w:hAnsi="Times New Roman"/>
                <w:sz w:val="24"/>
                <w:szCs w:val="24"/>
              </w:rPr>
            </w:pPr>
            <w:r w:rsidRPr="00822472">
              <w:rPr>
                <w:rFonts w:ascii="Times New Roman" w:hAnsi="Times New Roman"/>
                <w:sz w:val="24"/>
                <w:szCs w:val="24"/>
              </w:rPr>
              <w:t>9.</w:t>
            </w:r>
          </w:p>
        </w:tc>
        <w:tc>
          <w:tcPr>
            <w:tcW w:w="3420" w:type="dxa"/>
          </w:tcPr>
          <w:p w:rsidR="00F70E66" w:rsidRPr="00822472" w:rsidRDefault="00F70E66" w:rsidP="001C0420">
            <w:pPr>
              <w:spacing w:after="0"/>
              <w:rPr>
                <w:rFonts w:ascii="Times New Roman" w:hAnsi="Times New Roman"/>
                <w:sz w:val="24"/>
                <w:szCs w:val="24"/>
              </w:rPr>
            </w:pPr>
            <w:r w:rsidRPr="00822472">
              <w:rPr>
                <w:rFonts w:ascii="Times New Roman" w:hAnsi="Times New Roman"/>
                <w:sz w:val="24"/>
                <w:szCs w:val="24"/>
              </w:rPr>
              <w:t xml:space="preserve">Заключительный урок. </w:t>
            </w:r>
          </w:p>
        </w:tc>
        <w:tc>
          <w:tcPr>
            <w:tcW w:w="1320"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1</w:t>
            </w:r>
          </w:p>
        </w:tc>
        <w:tc>
          <w:tcPr>
            <w:tcW w:w="772"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w:t>
            </w:r>
          </w:p>
        </w:tc>
        <w:tc>
          <w:tcPr>
            <w:tcW w:w="811"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1</w:t>
            </w:r>
          </w:p>
        </w:tc>
        <w:tc>
          <w:tcPr>
            <w:tcW w:w="772" w:type="dxa"/>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w:t>
            </w:r>
          </w:p>
        </w:tc>
        <w:tc>
          <w:tcPr>
            <w:tcW w:w="848" w:type="dxa"/>
            <w:gridSpan w:val="2"/>
          </w:tcPr>
          <w:p w:rsidR="00F70E66" w:rsidRPr="00822472" w:rsidRDefault="00F70E66" w:rsidP="001C0420">
            <w:pPr>
              <w:spacing w:after="0"/>
              <w:jc w:val="center"/>
              <w:rPr>
                <w:rFonts w:ascii="Times New Roman" w:hAnsi="Times New Roman"/>
                <w:sz w:val="24"/>
                <w:szCs w:val="24"/>
              </w:rPr>
            </w:pPr>
            <w:r w:rsidRPr="00822472">
              <w:rPr>
                <w:rFonts w:ascii="Times New Roman" w:hAnsi="Times New Roman"/>
                <w:sz w:val="24"/>
                <w:szCs w:val="24"/>
              </w:rPr>
              <w:t>-</w:t>
            </w:r>
          </w:p>
        </w:tc>
      </w:tr>
      <w:tr w:rsidR="00F70E66" w:rsidRPr="00822472" w:rsidTr="001C0420">
        <w:tc>
          <w:tcPr>
            <w:tcW w:w="540" w:type="dxa"/>
          </w:tcPr>
          <w:p w:rsidR="00F70E66" w:rsidRPr="00822472" w:rsidRDefault="00F70E66" w:rsidP="001C0420">
            <w:pPr>
              <w:spacing w:after="0"/>
              <w:rPr>
                <w:rFonts w:ascii="Times New Roman" w:hAnsi="Times New Roman"/>
                <w:sz w:val="24"/>
                <w:szCs w:val="24"/>
              </w:rPr>
            </w:pPr>
          </w:p>
        </w:tc>
        <w:tc>
          <w:tcPr>
            <w:tcW w:w="3420" w:type="dxa"/>
          </w:tcPr>
          <w:p w:rsidR="00F70E66" w:rsidRPr="00822472" w:rsidRDefault="00F70E66" w:rsidP="001C0420">
            <w:pPr>
              <w:spacing w:after="0"/>
              <w:jc w:val="right"/>
              <w:rPr>
                <w:rFonts w:ascii="Times New Roman" w:hAnsi="Times New Roman"/>
                <w:b/>
                <w:sz w:val="24"/>
                <w:szCs w:val="24"/>
              </w:rPr>
            </w:pPr>
            <w:r w:rsidRPr="00822472">
              <w:rPr>
                <w:rFonts w:ascii="Times New Roman" w:hAnsi="Times New Roman"/>
                <w:sz w:val="24"/>
                <w:szCs w:val="24"/>
              </w:rPr>
              <w:t xml:space="preserve">Итого </w:t>
            </w:r>
          </w:p>
        </w:tc>
        <w:tc>
          <w:tcPr>
            <w:tcW w:w="1320" w:type="dxa"/>
          </w:tcPr>
          <w:p w:rsidR="00F70E66" w:rsidRPr="00822472" w:rsidRDefault="00F70E66" w:rsidP="001C0420">
            <w:pPr>
              <w:spacing w:after="0"/>
              <w:jc w:val="center"/>
              <w:rPr>
                <w:rFonts w:ascii="Times New Roman" w:hAnsi="Times New Roman"/>
                <w:b/>
                <w:sz w:val="24"/>
                <w:szCs w:val="24"/>
              </w:rPr>
            </w:pPr>
            <w:r w:rsidRPr="00822472">
              <w:rPr>
                <w:rFonts w:ascii="Times New Roman" w:hAnsi="Times New Roman"/>
                <w:b/>
                <w:sz w:val="24"/>
                <w:szCs w:val="24"/>
              </w:rPr>
              <w:t>135</w:t>
            </w:r>
          </w:p>
        </w:tc>
        <w:tc>
          <w:tcPr>
            <w:tcW w:w="772" w:type="dxa"/>
          </w:tcPr>
          <w:p w:rsidR="00F70E66" w:rsidRPr="00822472" w:rsidRDefault="00F70E66" w:rsidP="001C0420">
            <w:pPr>
              <w:spacing w:after="0"/>
              <w:jc w:val="center"/>
              <w:rPr>
                <w:rFonts w:ascii="Times New Roman" w:hAnsi="Times New Roman"/>
                <w:b/>
                <w:sz w:val="24"/>
                <w:szCs w:val="24"/>
              </w:rPr>
            </w:pPr>
            <w:r w:rsidRPr="00822472">
              <w:rPr>
                <w:rFonts w:ascii="Times New Roman" w:hAnsi="Times New Roman"/>
                <w:b/>
                <w:sz w:val="24"/>
                <w:szCs w:val="24"/>
              </w:rPr>
              <w:t>33</w:t>
            </w:r>
          </w:p>
        </w:tc>
        <w:tc>
          <w:tcPr>
            <w:tcW w:w="811" w:type="dxa"/>
          </w:tcPr>
          <w:p w:rsidR="00F70E66" w:rsidRPr="00822472" w:rsidRDefault="00F70E66" w:rsidP="001C0420">
            <w:pPr>
              <w:spacing w:after="0"/>
              <w:jc w:val="center"/>
              <w:rPr>
                <w:rFonts w:ascii="Times New Roman" w:hAnsi="Times New Roman"/>
                <w:b/>
                <w:sz w:val="24"/>
                <w:szCs w:val="24"/>
              </w:rPr>
            </w:pPr>
            <w:r w:rsidRPr="00822472">
              <w:rPr>
                <w:rFonts w:ascii="Times New Roman" w:hAnsi="Times New Roman"/>
                <w:b/>
                <w:sz w:val="24"/>
                <w:szCs w:val="24"/>
              </w:rPr>
              <w:t>34</w:t>
            </w:r>
          </w:p>
        </w:tc>
        <w:tc>
          <w:tcPr>
            <w:tcW w:w="772" w:type="dxa"/>
          </w:tcPr>
          <w:p w:rsidR="00F70E66" w:rsidRPr="00822472" w:rsidRDefault="00F70E66" w:rsidP="001C0420">
            <w:pPr>
              <w:spacing w:after="0"/>
              <w:jc w:val="center"/>
              <w:rPr>
                <w:rFonts w:ascii="Times New Roman" w:hAnsi="Times New Roman"/>
                <w:b/>
                <w:sz w:val="24"/>
                <w:szCs w:val="24"/>
              </w:rPr>
            </w:pPr>
            <w:r w:rsidRPr="00822472">
              <w:rPr>
                <w:rFonts w:ascii="Times New Roman" w:hAnsi="Times New Roman"/>
                <w:b/>
                <w:sz w:val="24"/>
                <w:szCs w:val="24"/>
              </w:rPr>
              <w:t>34</w:t>
            </w:r>
          </w:p>
        </w:tc>
        <w:tc>
          <w:tcPr>
            <w:tcW w:w="848" w:type="dxa"/>
            <w:gridSpan w:val="2"/>
          </w:tcPr>
          <w:p w:rsidR="00F70E66" w:rsidRPr="00822472" w:rsidRDefault="00F70E66" w:rsidP="001C0420">
            <w:pPr>
              <w:spacing w:after="0"/>
              <w:jc w:val="center"/>
              <w:rPr>
                <w:rFonts w:ascii="Times New Roman" w:hAnsi="Times New Roman"/>
                <w:b/>
                <w:sz w:val="24"/>
                <w:szCs w:val="24"/>
              </w:rPr>
            </w:pPr>
            <w:r w:rsidRPr="00822472">
              <w:rPr>
                <w:rFonts w:ascii="Times New Roman" w:hAnsi="Times New Roman"/>
                <w:b/>
                <w:sz w:val="24"/>
                <w:szCs w:val="24"/>
              </w:rPr>
              <w:t>34</w:t>
            </w:r>
          </w:p>
        </w:tc>
      </w:tr>
    </w:tbl>
    <w:p w:rsidR="00C701D2" w:rsidRDefault="00C701D2" w:rsidP="00C701D2">
      <w:pPr>
        <w:pStyle w:val="Standard"/>
        <w:tabs>
          <w:tab w:val="left" w:pos="5955"/>
          <w:tab w:val="center" w:pos="7645"/>
        </w:tabs>
        <w:rPr>
          <w:b/>
          <w:lang w:val="ru-RU"/>
        </w:rPr>
      </w:pPr>
      <w:r>
        <w:rPr>
          <w:b/>
        </w:rPr>
        <w:tab/>
      </w:r>
    </w:p>
    <w:p w:rsidR="00C701D2" w:rsidRDefault="00C701D2" w:rsidP="00C701D2">
      <w:pPr>
        <w:pStyle w:val="Standard"/>
        <w:tabs>
          <w:tab w:val="left" w:pos="5955"/>
          <w:tab w:val="center" w:pos="7645"/>
        </w:tabs>
        <w:rPr>
          <w:b/>
          <w:lang w:val="ru-RU"/>
        </w:rPr>
      </w:pPr>
    </w:p>
    <w:p w:rsidR="00C701D2" w:rsidRDefault="00C701D2" w:rsidP="00C701D2">
      <w:pPr>
        <w:pStyle w:val="Standard"/>
        <w:tabs>
          <w:tab w:val="left" w:pos="5955"/>
          <w:tab w:val="center" w:pos="7645"/>
        </w:tabs>
        <w:rPr>
          <w:b/>
          <w:lang w:val="ru-RU"/>
        </w:rPr>
      </w:pPr>
    </w:p>
    <w:p w:rsidR="00C701D2" w:rsidRDefault="00C701D2" w:rsidP="00C701D2">
      <w:pPr>
        <w:pStyle w:val="Standard"/>
        <w:tabs>
          <w:tab w:val="left" w:pos="5955"/>
          <w:tab w:val="center" w:pos="7645"/>
        </w:tabs>
        <w:rPr>
          <w:b/>
          <w:lang w:val="ru-RU"/>
        </w:rPr>
      </w:pPr>
    </w:p>
    <w:p w:rsidR="00C701D2" w:rsidRDefault="00C701D2" w:rsidP="00C701D2">
      <w:pPr>
        <w:pStyle w:val="Standard"/>
        <w:tabs>
          <w:tab w:val="left" w:pos="5955"/>
          <w:tab w:val="center" w:pos="7645"/>
        </w:tabs>
        <w:rPr>
          <w:b/>
          <w:lang w:val="ru-RU"/>
        </w:rPr>
      </w:pPr>
    </w:p>
    <w:p w:rsidR="00C701D2" w:rsidRDefault="00C701D2" w:rsidP="00C701D2">
      <w:pPr>
        <w:pStyle w:val="Standard"/>
        <w:tabs>
          <w:tab w:val="left" w:pos="5955"/>
          <w:tab w:val="center" w:pos="7645"/>
        </w:tabs>
        <w:rPr>
          <w:b/>
          <w:lang w:val="ru-RU"/>
        </w:rPr>
      </w:pPr>
    </w:p>
    <w:p w:rsidR="00F70E66" w:rsidRPr="00822472" w:rsidRDefault="00C701D2" w:rsidP="00C701D2">
      <w:pPr>
        <w:pStyle w:val="Standard"/>
        <w:tabs>
          <w:tab w:val="left" w:pos="5955"/>
          <w:tab w:val="center" w:pos="7645"/>
        </w:tabs>
        <w:rPr>
          <w:b/>
        </w:rPr>
      </w:pPr>
      <w:r>
        <w:rPr>
          <w:b/>
        </w:rPr>
        <w:lastRenderedPageBreak/>
        <w:tab/>
      </w:r>
      <w:proofErr w:type="spellStart"/>
      <w:r w:rsidR="00F70E66" w:rsidRPr="00822472">
        <w:rPr>
          <w:b/>
        </w:rPr>
        <w:t>Тематическое</w:t>
      </w:r>
      <w:proofErr w:type="spellEnd"/>
      <w:r w:rsidR="00F70E66" w:rsidRPr="00822472">
        <w:rPr>
          <w:b/>
        </w:rPr>
        <w:t xml:space="preserve"> </w:t>
      </w:r>
      <w:r w:rsidR="00F70E66" w:rsidRPr="00822472">
        <w:rPr>
          <w:b/>
          <w:lang w:val="ru-RU"/>
        </w:rPr>
        <w:t xml:space="preserve"> </w:t>
      </w:r>
      <w:proofErr w:type="spellStart"/>
      <w:r w:rsidR="00F70E66" w:rsidRPr="00822472">
        <w:rPr>
          <w:b/>
        </w:rPr>
        <w:t>планирование</w:t>
      </w:r>
      <w:proofErr w:type="spellEnd"/>
    </w:p>
    <w:p w:rsidR="00F70E66" w:rsidRPr="00822472" w:rsidRDefault="00F70E66" w:rsidP="00F70E66">
      <w:pPr>
        <w:pStyle w:val="Standard"/>
        <w:jc w:val="center"/>
        <w:rPr>
          <w:b/>
          <w:lang w:val="ru-RU"/>
        </w:rPr>
      </w:pPr>
      <w:r w:rsidRPr="00822472">
        <w:rPr>
          <w:b/>
          <w:lang w:val="ru-RU"/>
        </w:rPr>
        <w:t>Технология</w:t>
      </w:r>
      <w:r w:rsidRPr="00822472">
        <w:rPr>
          <w:b/>
        </w:rPr>
        <w:t xml:space="preserve"> </w:t>
      </w:r>
      <w:r w:rsidRPr="00822472">
        <w:rPr>
          <w:b/>
          <w:lang w:val="ru-RU"/>
        </w:rPr>
        <w:t>1</w:t>
      </w:r>
      <w:r w:rsidRPr="00822472">
        <w:rPr>
          <w:b/>
        </w:rPr>
        <w:t xml:space="preserve"> </w:t>
      </w:r>
      <w:proofErr w:type="spellStart"/>
      <w:r w:rsidRPr="00822472">
        <w:rPr>
          <w:b/>
        </w:rPr>
        <w:t>класс</w:t>
      </w:r>
      <w:proofErr w:type="spellEnd"/>
    </w:p>
    <w:tbl>
      <w:tblPr>
        <w:tblW w:w="0" w:type="auto"/>
        <w:tblInd w:w="-5" w:type="dxa"/>
        <w:tblLayout w:type="fixed"/>
        <w:tblLook w:val="0000"/>
      </w:tblPr>
      <w:tblGrid>
        <w:gridCol w:w="661"/>
        <w:gridCol w:w="3421"/>
        <w:gridCol w:w="948"/>
        <w:gridCol w:w="8691"/>
      </w:tblGrid>
      <w:tr w:rsidR="00C701D2" w:rsidRPr="00822472" w:rsidTr="00C701D2">
        <w:tc>
          <w:tcPr>
            <w:tcW w:w="66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napToGrid w:val="0"/>
              <w:jc w:val="center"/>
              <w:rPr>
                <w:rFonts w:ascii="Times New Roman" w:hAnsi="Times New Roman"/>
                <w:sz w:val="24"/>
                <w:szCs w:val="24"/>
              </w:rPr>
            </w:pPr>
            <w:r w:rsidRPr="00822472">
              <w:rPr>
                <w:rFonts w:ascii="Times New Roman" w:hAnsi="Times New Roman"/>
                <w:sz w:val="24"/>
                <w:szCs w:val="24"/>
              </w:rPr>
              <w:t xml:space="preserve">№ </w:t>
            </w:r>
            <w:proofErr w:type="spellStart"/>
            <w:r w:rsidRPr="00822472">
              <w:rPr>
                <w:rFonts w:ascii="Times New Roman" w:hAnsi="Times New Roman"/>
                <w:sz w:val="24"/>
                <w:szCs w:val="24"/>
              </w:rPr>
              <w:t>п\</w:t>
            </w:r>
            <w:proofErr w:type="gramStart"/>
            <w:r w:rsidRPr="00822472">
              <w:rPr>
                <w:rFonts w:ascii="Times New Roman" w:hAnsi="Times New Roman"/>
                <w:sz w:val="24"/>
                <w:szCs w:val="24"/>
              </w:rPr>
              <w:t>п</w:t>
            </w:r>
            <w:proofErr w:type="spellEnd"/>
            <w:proofErr w:type="gramEnd"/>
          </w:p>
        </w:tc>
        <w:tc>
          <w:tcPr>
            <w:tcW w:w="342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napToGrid w:val="0"/>
              <w:rPr>
                <w:rFonts w:ascii="Times New Roman" w:hAnsi="Times New Roman"/>
                <w:sz w:val="24"/>
                <w:szCs w:val="24"/>
              </w:rPr>
            </w:pPr>
            <w:r w:rsidRPr="00822472">
              <w:rPr>
                <w:rFonts w:ascii="Times New Roman" w:hAnsi="Times New Roman"/>
                <w:sz w:val="24"/>
                <w:szCs w:val="24"/>
              </w:rPr>
              <w:t>Тема урока</w:t>
            </w:r>
          </w:p>
        </w:tc>
        <w:tc>
          <w:tcPr>
            <w:tcW w:w="948"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napToGrid w:val="0"/>
              <w:jc w:val="center"/>
              <w:rPr>
                <w:rFonts w:ascii="Times New Roman" w:hAnsi="Times New Roman"/>
                <w:sz w:val="24"/>
                <w:szCs w:val="24"/>
              </w:rPr>
            </w:pPr>
            <w:r w:rsidRPr="00822472">
              <w:rPr>
                <w:rFonts w:ascii="Times New Roman" w:hAnsi="Times New Roman"/>
                <w:sz w:val="24"/>
                <w:szCs w:val="24"/>
              </w:rPr>
              <w:t>Кол-во часов</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snapToGrid w:val="0"/>
              <w:rPr>
                <w:rFonts w:ascii="Times New Roman" w:hAnsi="Times New Roman"/>
                <w:sz w:val="24"/>
                <w:szCs w:val="24"/>
              </w:rPr>
            </w:pPr>
            <w:r w:rsidRPr="00822472">
              <w:rPr>
                <w:rFonts w:ascii="Times New Roman" w:hAnsi="Times New Roman"/>
                <w:sz w:val="24"/>
                <w:szCs w:val="24"/>
              </w:rPr>
              <w:t>Деятельность учащихся</w:t>
            </w:r>
          </w:p>
        </w:tc>
      </w:tr>
      <w:tr w:rsidR="00C701D2" w:rsidRPr="00822472" w:rsidTr="00C701D2">
        <w:tc>
          <w:tcPr>
            <w:tcW w:w="66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25"/>
              <w:rPr>
                <w:rFonts w:ascii="Times New Roman" w:hAnsi="Times New Roman"/>
                <w:sz w:val="24"/>
                <w:szCs w:val="24"/>
              </w:rPr>
            </w:pPr>
            <w:r w:rsidRPr="00822472">
              <w:rPr>
                <w:rFonts w:ascii="Times New Roman" w:hAnsi="Times New Roman"/>
                <w:sz w:val="24"/>
                <w:szCs w:val="24"/>
              </w:rPr>
              <w:t>1-2</w:t>
            </w:r>
          </w:p>
        </w:tc>
        <w:tc>
          <w:tcPr>
            <w:tcW w:w="342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rPr>
                <w:rFonts w:ascii="Times New Roman" w:hAnsi="Times New Roman"/>
                <w:sz w:val="24"/>
                <w:szCs w:val="24"/>
              </w:rPr>
            </w:pPr>
            <w:r w:rsidRPr="00822472">
              <w:rPr>
                <w:rFonts w:ascii="Times New Roman" w:hAnsi="Times New Roman"/>
                <w:sz w:val="24"/>
                <w:szCs w:val="24"/>
              </w:rPr>
              <w:t>Как работать с учебником? Я и мои друзья. Материалы и инструменты.</w:t>
            </w:r>
          </w:p>
        </w:tc>
        <w:tc>
          <w:tcPr>
            <w:tcW w:w="948"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97"/>
              <w:jc w:val="center"/>
              <w:rPr>
                <w:rFonts w:ascii="Times New Roman" w:hAnsi="Times New Roman"/>
                <w:sz w:val="24"/>
                <w:szCs w:val="24"/>
              </w:rPr>
            </w:pPr>
            <w:r w:rsidRPr="00822472">
              <w:rPr>
                <w:rFonts w:ascii="Times New Roman" w:hAnsi="Times New Roman"/>
                <w:sz w:val="24"/>
                <w:szCs w:val="24"/>
              </w:rPr>
              <w:t>2</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snapToGrid w:val="0"/>
              <w:rPr>
                <w:rFonts w:ascii="Times New Roman" w:hAnsi="Times New Roman"/>
                <w:sz w:val="24"/>
                <w:szCs w:val="24"/>
              </w:rPr>
            </w:pPr>
            <w:r w:rsidRPr="00822472">
              <w:rPr>
                <w:rFonts w:ascii="Times New Roman" w:hAnsi="Times New Roman"/>
                <w:b/>
                <w:spacing w:val="-1"/>
                <w:sz w:val="24"/>
                <w:szCs w:val="24"/>
              </w:rPr>
              <w:t>Осваивать</w:t>
            </w:r>
            <w:r w:rsidRPr="00822472">
              <w:rPr>
                <w:rFonts w:ascii="Times New Roman" w:hAnsi="Times New Roman"/>
                <w:spacing w:val="-1"/>
                <w:sz w:val="24"/>
                <w:szCs w:val="24"/>
              </w:rPr>
              <w:t xml:space="preserve"> критерии изготовления изделия. </w:t>
            </w:r>
            <w:r w:rsidRPr="00822472">
              <w:rPr>
                <w:rFonts w:ascii="Times New Roman" w:hAnsi="Times New Roman"/>
                <w:b/>
                <w:bCs/>
                <w:sz w:val="24"/>
                <w:szCs w:val="24"/>
              </w:rPr>
              <w:t>Анализировать</w:t>
            </w:r>
            <w:r w:rsidRPr="00822472">
              <w:rPr>
                <w:rFonts w:ascii="Times New Roman" w:hAnsi="Times New Roman"/>
                <w:bCs/>
                <w:sz w:val="24"/>
                <w:szCs w:val="24"/>
              </w:rPr>
              <w:t xml:space="preserve">, отбирать, обобщать </w:t>
            </w:r>
            <w:r w:rsidRPr="00822472">
              <w:rPr>
                <w:rFonts w:ascii="Times New Roman" w:hAnsi="Times New Roman"/>
                <w:sz w:val="24"/>
                <w:szCs w:val="24"/>
              </w:rPr>
              <w:t xml:space="preserve">полученную информацию и </w:t>
            </w:r>
            <w:r w:rsidRPr="00822472">
              <w:rPr>
                <w:rFonts w:ascii="Times New Roman" w:hAnsi="Times New Roman"/>
                <w:bCs/>
                <w:sz w:val="24"/>
                <w:szCs w:val="24"/>
              </w:rPr>
              <w:t xml:space="preserve">переводить </w:t>
            </w:r>
            <w:r w:rsidRPr="00822472">
              <w:rPr>
                <w:rFonts w:ascii="Times New Roman" w:hAnsi="Times New Roman"/>
                <w:sz w:val="24"/>
                <w:szCs w:val="24"/>
              </w:rPr>
              <w:t>её в знаково-символическую систему</w:t>
            </w:r>
          </w:p>
        </w:tc>
      </w:tr>
      <w:tr w:rsidR="00C701D2" w:rsidRPr="00822472" w:rsidTr="00C701D2">
        <w:tc>
          <w:tcPr>
            <w:tcW w:w="66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25"/>
              <w:rPr>
                <w:rFonts w:ascii="Times New Roman" w:hAnsi="Times New Roman"/>
                <w:sz w:val="24"/>
                <w:szCs w:val="24"/>
              </w:rPr>
            </w:pPr>
            <w:r w:rsidRPr="00822472">
              <w:rPr>
                <w:rFonts w:ascii="Times New Roman" w:hAnsi="Times New Roman"/>
                <w:sz w:val="24"/>
                <w:szCs w:val="24"/>
              </w:rPr>
              <w:t>3</w:t>
            </w:r>
          </w:p>
        </w:tc>
        <w:tc>
          <w:tcPr>
            <w:tcW w:w="342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rPr>
                <w:rFonts w:ascii="Times New Roman" w:hAnsi="Times New Roman"/>
                <w:sz w:val="24"/>
                <w:szCs w:val="24"/>
              </w:rPr>
            </w:pPr>
            <w:r w:rsidRPr="00822472">
              <w:rPr>
                <w:rFonts w:ascii="Times New Roman" w:hAnsi="Times New Roman"/>
                <w:sz w:val="24"/>
                <w:szCs w:val="24"/>
              </w:rPr>
              <w:t>Человек, природа, техника. Профессии. Организация рабочего места</w:t>
            </w:r>
          </w:p>
        </w:tc>
        <w:tc>
          <w:tcPr>
            <w:tcW w:w="948"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97"/>
              <w:jc w:val="center"/>
              <w:rPr>
                <w:rFonts w:ascii="Times New Roman" w:hAnsi="Times New Roman"/>
                <w:sz w:val="24"/>
                <w:szCs w:val="24"/>
              </w:rPr>
            </w:pPr>
            <w:r w:rsidRPr="00822472">
              <w:rPr>
                <w:rFonts w:ascii="Times New Roman" w:hAnsi="Times New Roman"/>
                <w:sz w:val="24"/>
                <w:szCs w:val="24"/>
              </w:rPr>
              <w:t>1</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pStyle w:val="Default"/>
              <w:snapToGrid w:val="0"/>
              <w:rPr>
                <w:rFonts w:cs="Times New Roman"/>
              </w:rPr>
            </w:pPr>
            <w:r w:rsidRPr="00822472">
              <w:rPr>
                <w:rFonts w:cs="Times New Roman"/>
                <w:b/>
                <w:bCs/>
              </w:rPr>
              <w:t xml:space="preserve">Находить </w:t>
            </w:r>
            <w:r w:rsidRPr="00822472">
              <w:rPr>
                <w:rFonts w:cs="Times New Roman"/>
              </w:rPr>
              <w:t xml:space="preserve">и </w:t>
            </w:r>
            <w:r w:rsidRPr="00822472">
              <w:rPr>
                <w:rFonts w:cs="Times New Roman"/>
                <w:b/>
                <w:bCs/>
              </w:rPr>
              <w:t xml:space="preserve">различать </w:t>
            </w:r>
            <w:r w:rsidRPr="00822472">
              <w:rPr>
                <w:rFonts w:cs="Times New Roman"/>
              </w:rPr>
              <w:t xml:space="preserve">инструменты, материалы. </w:t>
            </w:r>
            <w:r w:rsidRPr="00822472">
              <w:rPr>
                <w:rFonts w:cs="Times New Roman"/>
                <w:b/>
                <w:bCs/>
              </w:rPr>
              <w:t xml:space="preserve">Устанавливать </w:t>
            </w:r>
            <w:r w:rsidRPr="00822472">
              <w:rPr>
                <w:rFonts w:cs="Times New Roman"/>
              </w:rPr>
              <w:t xml:space="preserve">связи между видом работы и используемыми материалами и инструментами. </w:t>
            </w:r>
          </w:p>
        </w:tc>
      </w:tr>
      <w:tr w:rsidR="00C701D2" w:rsidRPr="00822472" w:rsidTr="00C701D2">
        <w:tc>
          <w:tcPr>
            <w:tcW w:w="66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25"/>
              <w:rPr>
                <w:rFonts w:ascii="Times New Roman" w:hAnsi="Times New Roman"/>
                <w:sz w:val="24"/>
                <w:szCs w:val="24"/>
              </w:rPr>
            </w:pPr>
            <w:r w:rsidRPr="00822472">
              <w:rPr>
                <w:rFonts w:ascii="Times New Roman" w:hAnsi="Times New Roman"/>
                <w:sz w:val="24"/>
                <w:szCs w:val="24"/>
              </w:rPr>
              <w:t>4-5</w:t>
            </w:r>
          </w:p>
        </w:tc>
        <w:tc>
          <w:tcPr>
            <w:tcW w:w="342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rPr>
                <w:rFonts w:ascii="Times New Roman" w:hAnsi="Times New Roman"/>
                <w:sz w:val="24"/>
                <w:szCs w:val="24"/>
              </w:rPr>
            </w:pPr>
            <w:r w:rsidRPr="00822472">
              <w:rPr>
                <w:rFonts w:ascii="Times New Roman" w:hAnsi="Times New Roman"/>
                <w:sz w:val="24"/>
                <w:szCs w:val="24"/>
              </w:rPr>
              <w:t>Природный материал.  Зайчик.</w:t>
            </w:r>
          </w:p>
        </w:tc>
        <w:tc>
          <w:tcPr>
            <w:tcW w:w="948"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97"/>
              <w:jc w:val="center"/>
              <w:rPr>
                <w:rFonts w:ascii="Times New Roman" w:hAnsi="Times New Roman"/>
                <w:sz w:val="24"/>
                <w:szCs w:val="24"/>
              </w:rPr>
            </w:pPr>
            <w:r w:rsidRPr="00822472">
              <w:rPr>
                <w:rFonts w:ascii="Times New Roman" w:hAnsi="Times New Roman"/>
                <w:sz w:val="24"/>
                <w:szCs w:val="24"/>
              </w:rPr>
              <w:t>2</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pStyle w:val="Default"/>
              <w:snapToGrid w:val="0"/>
              <w:rPr>
                <w:rFonts w:cs="Times New Roman"/>
              </w:rPr>
            </w:pPr>
            <w:r w:rsidRPr="00822472">
              <w:rPr>
                <w:rFonts w:cs="Times New Roman"/>
                <w:b/>
                <w:bCs/>
              </w:rPr>
              <w:t xml:space="preserve">Выполнять </w:t>
            </w:r>
            <w:r w:rsidRPr="00822472">
              <w:rPr>
                <w:rFonts w:cs="Times New Roman"/>
              </w:rPr>
              <w:t xml:space="preserve">практическую работу из природных материалов: </w:t>
            </w:r>
            <w:r w:rsidRPr="00822472">
              <w:rPr>
                <w:rFonts w:cs="Times New Roman"/>
                <w:b/>
                <w:bCs/>
              </w:rPr>
              <w:t xml:space="preserve">собирать </w:t>
            </w:r>
            <w:r w:rsidRPr="00822472">
              <w:rPr>
                <w:rFonts w:cs="Times New Roman"/>
              </w:rPr>
              <w:t xml:space="preserve">листья, </w:t>
            </w:r>
            <w:r w:rsidRPr="00822472">
              <w:rPr>
                <w:rFonts w:cs="Times New Roman"/>
                <w:b/>
                <w:bCs/>
              </w:rPr>
              <w:t xml:space="preserve">высушивать </w:t>
            </w:r>
            <w:r w:rsidRPr="00822472">
              <w:rPr>
                <w:rFonts w:cs="Times New Roman"/>
              </w:rPr>
              <w:t xml:space="preserve">под прессом и </w:t>
            </w:r>
            <w:r w:rsidRPr="00822472">
              <w:rPr>
                <w:rFonts w:cs="Times New Roman"/>
                <w:b/>
                <w:bCs/>
              </w:rPr>
              <w:t xml:space="preserve">создавать </w:t>
            </w:r>
            <w:r w:rsidRPr="00822472">
              <w:rPr>
                <w:rFonts w:cs="Times New Roman"/>
              </w:rPr>
              <w:t xml:space="preserve">аппликацию из сухих листьев по заданному образцу </w:t>
            </w:r>
          </w:p>
        </w:tc>
      </w:tr>
      <w:tr w:rsidR="00C701D2" w:rsidRPr="00822472" w:rsidTr="00C701D2">
        <w:tc>
          <w:tcPr>
            <w:tcW w:w="66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25"/>
              <w:rPr>
                <w:rFonts w:ascii="Times New Roman" w:hAnsi="Times New Roman"/>
                <w:sz w:val="24"/>
                <w:szCs w:val="24"/>
              </w:rPr>
            </w:pPr>
            <w:r w:rsidRPr="00822472">
              <w:rPr>
                <w:rFonts w:ascii="Times New Roman" w:hAnsi="Times New Roman"/>
                <w:sz w:val="24"/>
                <w:szCs w:val="24"/>
              </w:rPr>
              <w:t>6</w:t>
            </w:r>
          </w:p>
        </w:tc>
        <w:tc>
          <w:tcPr>
            <w:tcW w:w="342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rPr>
                <w:rFonts w:ascii="Times New Roman" w:hAnsi="Times New Roman"/>
                <w:i/>
                <w:iCs/>
                <w:sz w:val="24"/>
                <w:szCs w:val="24"/>
              </w:rPr>
            </w:pPr>
            <w:r w:rsidRPr="00822472">
              <w:rPr>
                <w:rFonts w:ascii="Times New Roman" w:hAnsi="Times New Roman"/>
                <w:sz w:val="24"/>
                <w:szCs w:val="24"/>
              </w:rPr>
              <w:t xml:space="preserve">Пластилин. </w:t>
            </w:r>
            <w:r w:rsidRPr="00822472">
              <w:rPr>
                <w:rFonts w:ascii="Times New Roman" w:hAnsi="Times New Roman"/>
                <w:i/>
                <w:iCs/>
                <w:sz w:val="24"/>
                <w:szCs w:val="24"/>
              </w:rPr>
              <w:t>Ромашковая поляна</w:t>
            </w:r>
          </w:p>
        </w:tc>
        <w:tc>
          <w:tcPr>
            <w:tcW w:w="948"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97"/>
              <w:jc w:val="center"/>
              <w:rPr>
                <w:rFonts w:ascii="Times New Roman" w:hAnsi="Times New Roman"/>
                <w:sz w:val="24"/>
                <w:szCs w:val="24"/>
              </w:rPr>
            </w:pPr>
            <w:r w:rsidRPr="00822472">
              <w:rPr>
                <w:rFonts w:ascii="Times New Roman" w:hAnsi="Times New Roman"/>
                <w:sz w:val="24"/>
                <w:szCs w:val="24"/>
              </w:rPr>
              <w:t>1</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snapToGrid w:val="0"/>
              <w:rPr>
                <w:rFonts w:ascii="Times New Roman" w:hAnsi="Times New Roman"/>
                <w:sz w:val="24"/>
                <w:szCs w:val="24"/>
              </w:rPr>
            </w:pPr>
            <w:r w:rsidRPr="00822472">
              <w:rPr>
                <w:rFonts w:ascii="Times New Roman" w:hAnsi="Times New Roman"/>
                <w:b/>
                <w:bCs/>
                <w:sz w:val="24"/>
                <w:szCs w:val="24"/>
              </w:rPr>
              <w:t xml:space="preserve">Сравнивать </w:t>
            </w:r>
            <w:r w:rsidRPr="00822472">
              <w:rPr>
                <w:rFonts w:ascii="Times New Roman" w:hAnsi="Times New Roman"/>
                <w:sz w:val="24"/>
                <w:szCs w:val="24"/>
              </w:rPr>
              <w:t xml:space="preserve">свойства различных природных материалов: листьев, шишек, веточек, кленовых крылаток, желудей, каштанов. </w:t>
            </w:r>
          </w:p>
        </w:tc>
      </w:tr>
      <w:tr w:rsidR="00C701D2" w:rsidRPr="00822472" w:rsidTr="00C701D2">
        <w:tc>
          <w:tcPr>
            <w:tcW w:w="66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25"/>
              <w:rPr>
                <w:rFonts w:ascii="Times New Roman" w:hAnsi="Times New Roman"/>
                <w:sz w:val="24"/>
                <w:szCs w:val="24"/>
              </w:rPr>
            </w:pPr>
            <w:r w:rsidRPr="00822472">
              <w:rPr>
                <w:rFonts w:ascii="Times New Roman" w:hAnsi="Times New Roman"/>
                <w:sz w:val="24"/>
                <w:szCs w:val="24"/>
              </w:rPr>
              <w:t>7</w:t>
            </w:r>
          </w:p>
        </w:tc>
        <w:tc>
          <w:tcPr>
            <w:tcW w:w="342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rPr>
                <w:rFonts w:ascii="Times New Roman" w:hAnsi="Times New Roman"/>
                <w:sz w:val="24"/>
                <w:szCs w:val="24"/>
              </w:rPr>
            </w:pPr>
            <w:r w:rsidRPr="00822472">
              <w:rPr>
                <w:rFonts w:ascii="Times New Roman" w:hAnsi="Times New Roman"/>
                <w:sz w:val="24"/>
                <w:szCs w:val="24"/>
              </w:rPr>
              <w:t>Природный материал. Мудрая сова</w:t>
            </w:r>
          </w:p>
        </w:tc>
        <w:tc>
          <w:tcPr>
            <w:tcW w:w="948"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97"/>
              <w:jc w:val="center"/>
              <w:rPr>
                <w:rFonts w:ascii="Times New Roman" w:hAnsi="Times New Roman"/>
                <w:sz w:val="24"/>
                <w:szCs w:val="24"/>
              </w:rPr>
            </w:pPr>
            <w:r w:rsidRPr="00822472">
              <w:rPr>
                <w:rFonts w:ascii="Times New Roman" w:hAnsi="Times New Roman"/>
                <w:sz w:val="24"/>
                <w:szCs w:val="24"/>
              </w:rPr>
              <w:t>1</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pStyle w:val="Default"/>
              <w:snapToGrid w:val="0"/>
              <w:rPr>
                <w:rFonts w:cs="Times New Roman"/>
              </w:rPr>
            </w:pPr>
            <w:r w:rsidRPr="00822472">
              <w:rPr>
                <w:rFonts w:cs="Times New Roman"/>
                <w:b/>
                <w:bCs/>
              </w:rPr>
              <w:t xml:space="preserve">Выполнять </w:t>
            </w:r>
            <w:r w:rsidRPr="00822472">
              <w:rPr>
                <w:rFonts w:cs="Times New Roman"/>
              </w:rPr>
              <w:t xml:space="preserve">практическую работу из природных материалов: сосновая </w:t>
            </w:r>
            <w:r w:rsidRPr="00822472">
              <w:rPr>
                <w:rFonts w:cs="Times New Roman"/>
                <w:bCs/>
              </w:rPr>
              <w:t>шишка</w:t>
            </w:r>
            <w:r w:rsidRPr="00822472">
              <w:rPr>
                <w:rFonts w:cs="Times New Roman"/>
              </w:rPr>
              <w:t xml:space="preserve"> </w:t>
            </w:r>
          </w:p>
        </w:tc>
      </w:tr>
      <w:tr w:rsidR="00C701D2" w:rsidRPr="00822472" w:rsidTr="00C701D2">
        <w:tc>
          <w:tcPr>
            <w:tcW w:w="66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25"/>
              <w:rPr>
                <w:rFonts w:ascii="Times New Roman" w:hAnsi="Times New Roman"/>
                <w:sz w:val="24"/>
                <w:szCs w:val="24"/>
              </w:rPr>
            </w:pPr>
            <w:r w:rsidRPr="00822472">
              <w:rPr>
                <w:rFonts w:ascii="Times New Roman" w:hAnsi="Times New Roman"/>
                <w:sz w:val="24"/>
                <w:szCs w:val="24"/>
              </w:rPr>
              <w:t>8</w:t>
            </w:r>
          </w:p>
        </w:tc>
        <w:tc>
          <w:tcPr>
            <w:tcW w:w="342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rPr>
                <w:rFonts w:ascii="Times New Roman" w:hAnsi="Times New Roman"/>
                <w:sz w:val="24"/>
                <w:szCs w:val="24"/>
              </w:rPr>
            </w:pPr>
            <w:r w:rsidRPr="00822472">
              <w:rPr>
                <w:rFonts w:ascii="Times New Roman" w:hAnsi="Times New Roman"/>
                <w:sz w:val="24"/>
                <w:szCs w:val="24"/>
              </w:rPr>
              <w:t>Растения. Корзина с овощами.</w:t>
            </w:r>
          </w:p>
        </w:tc>
        <w:tc>
          <w:tcPr>
            <w:tcW w:w="948"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97"/>
              <w:jc w:val="center"/>
              <w:rPr>
                <w:rFonts w:ascii="Times New Roman" w:hAnsi="Times New Roman"/>
                <w:sz w:val="24"/>
                <w:szCs w:val="24"/>
              </w:rPr>
            </w:pPr>
            <w:r w:rsidRPr="00822472">
              <w:rPr>
                <w:rFonts w:ascii="Times New Roman" w:hAnsi="Times New Roman"/>
                <w:sz w:val="24"/>
                <w:szCs w:val="24"/>
              </w:rPr>
              <w:t>1</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pStyle w:val="Style11"/>
              <w:widowControl/>
              <w:snapToGrid w:val="0"/>
              <w:rPr>
                <w:rFonts w:ascii="Times New Roman" w:hAnsi="Times New Roman" w:cs="Times New Roman"/>
              </w:rPr>
            </w:pPr>
            <w:r w:rsidRPr="00822472">
              <w:rPr>
                <w:rFonts w:ascii="Times New Roman" w:hAnsi="Times New Roman" w:cs="Times New Roman"/>
                <w:b/>
                <w:bCs/>
              </w:rPr>
              <w:t xml:space="preserve">Выполнять </w:t>
            </w:r>
            <w:r w:rsidRPr="00822472">
              <w:rPr>
                <w:rFonts w:ascii="Times New Roman" w:hAnsi="Times New Roman" w:cs="Times New Roman"/>
              </w:rPr>
              <w:t xml:space="preserve">практическую работу по извлечению семян из плода и их сушке, оформлять пакетик для хранения семян </w:t>
            </w:r>
          </w:p>
        </w:tc>
      </w:tr>
      <w:tr w:rsidR="00C701D2" w:rsidRPr="00822472" w:rsidTr="00C701D2">
        <w:tc>
          <w:tcPr>
            <w:tcW w:w="66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25"/>
              <w:rPr>
                <w:rFonts w:ascii="Times New Roman" w:hAnsi="Times New Roman"/>
                <w:sz w:val="24"/>
                <w:szCs w:val="24"/>
              </w:rPr>
            </w:pPr>
            <w:r w:rsidRPr="00822472">
              <w:rPr>
                <w:rFonts w:ascii="Times New Roman" w:hAnsi="Times New Roman"/>
                <w:sz w:val="24"/>
                <w:szCs w:val="24"/>
              </w:rPr>
              <w:t>9</w:t>
            </w:r>
          </w:p>
        </w:tc>
        <w:tc>
          <w:tcPr>
            <w:tcW w:w="342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rPr>
                <w:rFonts w:ascii="Times New Roman" w:hAnsi="Times New Roman"/>
                <w:sz w:val="24"/>
                <w:szCs w:val="24"/>
              </w:rPr>
            </w:pPr>
            <w:r w:rsidRPr="00822472">
              <w:rPr>
                <w:rFonts w:ascii="Times New Roman" w:hAnsi="Times New Roman"/>
                <w:sz w:val="24"/>
                <w:szCs w:val="24"/>
              </w:rPr>
              <w:t>Бумага. Закладка для книг.</w:t>
            </w:r>
          </w:p>
        </w:tc>
        <w:tc>
          <w:tcPr>
            <w:tcW w:w="948"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97"/>
              <w:jc w:val="center"/>
              <w:rPr>
                <w:rFonts w:ascii="Times New Roman" w:hAnsi="Times New Roman"/>
                <w:sz w:val="24"/>
                <w:szCs w:val="24"/>
              </w:rPr>
            </w:pPr>
            <w:r w:rsidRPr="00822472">
              <w:rPr>
                <w:rFonts w:ascii="Times New Roman" w:hAnsi="Times New Roman"/>
                <w:sz w:val="24"/>
                <w:szCs w:val="24"/>
              </w:rPr>
              <w:t>1</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pStyle w:val="Default"/>
              <w:snapToGrid w:val="0"/>
              <w:rPr>
                <w:rFonts w:cs="Times New Roman"/>
              </w:rPr>
            </w:pPr>
            <w:r w:rsidRPr="00822472">
              <w:rPr>
                <w:rFonts w:cs="Times New Roman"/>
                <w:b/>
                <w:bCs/>
              </w:rPr>
              <w:t xml:space="preserve">Осваивать </w:t>
            </w:r>
            <w:r w:rsidRPr="00822472">
              <w:rPr>
                <w:rFonts w:cs="Times New Roman"/>
              </w:rPr>
              <w:t xml:space="preserve">приёмы работы с бумагой, правила работы ножницами </w:t>
            </w:r>
          </w:p>
        </w:tc>
      </w:tr>
      <w:tr w:rsidR="00C701D2" w:rsidRPr="00822472" w:rsidTr="00C701D2">
        <w:tc>
          <w:tcPr>
            <w:tcW w:w="66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25"/>
              <w:rPr>
                <w:rFonts w:ascii="Times New Roman" w:hAnsi="Times New Roman"/>
                <w:sz w:val="24"/>
                <w:szCs w:val="24"/>
              </w:rPr>
            </w:pPr>
            <w:r w:rsidRPr="00822472">
              <w:rPr>
                <w:rFonts w:ascii="Times New Roman" w:hAnsi="Times New Roman"/>
                <w:sz w:val="24"/>
                <w:szCs w:val="24"/>
              </w:rPr>
              <w:t>10</w:t>
            </w:r>
          </w:p>
        </w:tc>
        <w:tc>
          <w:tcPr>
            <w:tcW w:w="342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rPr>
                <w:rFonts w:ascii="Times New Roman" w:hAnsi="Times New Roman"/>
                <w:sz w:val="24"/>
                <w:szCs w:val="24"/>
              </w:rPr>
            </w:pPr>
            <w:r w:rsidRPr="00822472">
              <w:rPr>
                <w:rFonts w:ascii="Times New Roman" w:hAnsi="Times New Roman"/>
                <w:sz w:val="24"/>
                <w:szCs w:val="24"/>
              </w:rPr>
              <w:t>Насекомые. Пчелы т соты</w:t>
            </w:r>
          </w:p>
        </w:tc>
        <w:tc>
          <w:tcPr>
            <w:tcW w:w="948"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97"/>
              <w:jc w:val="center"/>
              <w:rPr>
                <w:rFonts w:ascii="Times New Roman" w:hAnsi="Times New Roman"/>
                <w:sz w:val="24"/>
                <w:szCs w:val="24"/>
              </w:rPr>
            </w:pPr>
            <w:r w:rsidRPr="00822472">
              <w:rPr>
                <w:rFonts w:ascii="Times New Roman" w:hAnsi="Times New Roman"/>
                <w:sz w:val="24"/>
                <w:szCs w:val="24"/>
              </w:rPr>
              <w:t>1</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snapToGrid w:val="0"/>
              <w:rPr>
                <w:rFonts w:ascii="Times New Roman" w:hAnsi="Times New Roman"/>
                <w:sz w:val="24"/>
                <w:szCs w:val="24"/>
              </w:rPr>
            </w:pPr>
            <w:r w:rsidRPr="00822472">
              <w:rPr>
                <w:rFonts w:ascii="Times New Roman" w:hAnsi="Times New Roman"/>
                <w:b/>
                <w:bCs/>
                <w:sz w:val="24"/>
                <w:szCs w:val="24"/>
              </w:rPr>
              <w:t xml:space="preserve">Соотносить </w:t>
            </w:r>
            <w:r w:rsidRPr="00822472">
              <w:rPr>
                <w:rFonts w:ascii="Times New Roman" w:hAnsi="Times New Roman"/>
                <w:sz w:val="24"/>
                <w:szCs w:val="24"/>
              </w:rPr>
              <w:t xml:space="preserve">форму и цвет природных материалов с реальными объектами и находить общее. </w:t>
            </w:r>
            <w:r w:rsidRPr="00822472">
              <w:rPr>
                <w:rFonts w:ascii="Times New Roman" w:hAnsi="Times New Roman"/>
                <w:b/>
                <w:bCs/>
                <w:sz w:val="24"/>
                <w:szCs w:val="24"/>
              </w:rPr>
              <w:t xml:space="preserve">Осваивать </w:t>
            </w:r>
            <w:r w:rsidRPr="00822472">
              <w:rPr>
                <w:rFonts w:ascii="Times New Roman" w:hAnsi="Times New Roman"/>
                <w:sz w:val="24"/>
                <w:szCs w:val="24"/>
              </w:rPr>
              <w:t>приёмы соединения природных материалов при помощи пластилина</w:t>
            </w:r>
          </w:p>
        </w:tc>
      </w:tr>
      <w:tr w:rsidR="00C701D2" w:rsidRPr="00822472" w:rsidTr="00C701D2">
        <w:tc>
          <w:tcPr>
            <w:tcW w:w="66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25"/>
              <w:rPr>
                <w:rFonts w:ascii="Times New Roman" w:hAnsi="Times New Roman"/>
                <w:sz w:val="24"/>
                <w:szCs w:val="24"/>
              </w:rPr>
            </w:pPr>
            <w:r w:rsidRPr="00822472">
              <w:rPr>
                <w:rFonts w:ascii="Times New Roman" w:hAnsi="Times New Roman"/>
                <w:sz w:val="24"/>
                <w:szCs w:val="24"/>
              </w:rPr>
              <w:t>11</w:t>
            </w:r>
          </w:p>
        </w:tc>
        <w:tc>
          <w:tcPr>
            <w:tcW w:w="342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Default"/>
              <w:snapToGrid w:val="0"/>
              <w:rPr>
                <w:rFonts w:cs="Times New Roman"/>
                <w:bCs/>
              </w:rPr>
            </w:pPr>
            <w:r w:rsidRPr="00822472">
              <w:rPr>
                <w:rFonts w:cs="Times New Roman"/>
                <w:bCs/>
              </w:rPr>
              <w:t>Дикие животные  Коллаж</w:t>
            </w:r>
          </w:p>
        </w:tc>
        <w:tc>
          <w:tcPr>
            <w:tcW w:w="948"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97"/>
              <w:jc w:val="center"/>
              <w:rPr>
                <w:rFonts w:ascii="Times New Roman" w:hAnsi="Times New Roman"/>
                <w:sz w:val="24"/>
                <w:szCs w:val="24"/>
              </w:rPr>
            </w:pPr>
            <w:r w:rsidRPr="00822472">
              <w:rPr>
                <w:rFonts w:ascii="Times New Roman" w:hAnsi="Times New Roman"/>
                <w:sz w:val="24"/>
                <w:szCs w:val="24"/>
              </w:rPr>
              <w:t>1</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snapToGrid w:val="0"/>
              <w:rPr>
                <w:rFonts w:ascii="Times New Roman" w:hAnsi="Times New Roman"/>
                <w:sz w:val="24"/>
                <w:szCs w:val="24"/>
              </w:rPr>
            </w:pPr>
            <w:r w:rsidRPr="00822472">
              <w:rPr>
                <w:rFonts w:ascii="Times New Roman" w:hAnsi="Times New Roman"/>
                <w:b/>
                <w:bCs/>
                <w:sz w:val="24"/>
                <w:szCs w:val="24"/>
              </w:rPr>
              <w:t xml:space="preserve">Отбирать </w:t>
            </w:r>
            <w:r w:rsidRPr="00822472">
              <w:rPr>
                <w:rFonts w:ascii="Times New Roman" w:hAnsi="Times New Roman"/>
                <w:sz w:val="24"/>
                <w:szCs w:val="24"/>
              </w:rPr>
              <w:t xml:space="preserve">материал для изготовления изделия по тематике, цвету, размеру, самостоятельно </w:t>
            </w:r>
            <w:r w:rsidRPr="00822472">
              <w:rPr>
                <w:rFonts w:ascii="Times New Roman" w:hAnsi="Times New Roman"/>
                <w:b/>
                <w:bCs/>
                <w:sz w:val="24"/>
                <w:szCs w:val="24"/>
              </w:rPr>
              <w:t xml:space="preserve">составлять </w:t>
            </w:r>
            <w:r w:rsidRPr="00822472">
              <w:rPr>
                <w:rFonts w:ascii="Times New Roman" w:hAnsi="Times New Roman"/>
                <w:sz w:val="24"/>
                <w:szCs w:val="24"/>
              </w:rPr>
              <w:t xml:space="preserve">композицию. </w:t>
            </w:r>
          </w:p>
        </w:tc>
      </w:tr>
      <w:tr w:rsidR="00C701D2" w:rsidRPr="00822472" w:rsidTr="00C701D2">
        <w:tc>
          <w:tcPr>
            <w:tcW w:w="66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25"/>
              <w:rPr>
                <w:rFonts w:ascii="Times New Roman" w:hAnsi="Times New Roman"/>
                <w:sz w:val="24"/>
                <w:szCs w:val="24"/>
              </w:rPr>
            </w:pPr>
            <w:r w:rsidRPr="00822472">
              <w:rPr>
                <w:rFonts w:ascii="Times New Roman" w:hAnsi="Times New Roman"/>
                <w:sz w:val="24"/>
                <w:szCs w:val="24"/>
              </w:rPr>
              <w:lastRenderedPageBreak/>
              <w:t>12-14</w:t>
            </w:r>
          </w:p>
        </w:tc>
        <w:tc>
          <w:tcPr>
            <w:tcW w:w="342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rPr>
                <w:rFonts w:ascii="Times New Roman" w:hAnsi="Times New Roman"/>
                <w:sz w:val="24"/>
                <w:szCs w:val="24"/>
              </w:rPr>
            </w:pPr>
            <w:r w:rsidRPr="00822472">
              <w:rPr>
                <w:rFonts w:ascii="Times New Roman" w:hAnsi="Times New Roman"/>
                <w:sz w:val="24"/>
                <w:szCs w:val="24"/>
              </w:rPr>
              <w:t>Новый год. Украшения на елку. Украшение на окно</w:t>
            </w:r>
          </w:p>
        </w:tc>
        <w:tc>
          <w:tcPr>
            <w:tcW w:w="948"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97"/>
              <w:jc w:val="center"/>
              <w:rPr>
                <w:rFonts w:ascii="Times New Roman" w:hAnsi="Times New Roman"/>
                <w:sz w:val="24"/>
                <w:szCs w:val="24"/>
              </w:rPr>
            </w:pPr>
            <w:r w:rsidRPr="00822472">
              <w:rPr>
                <w:rFonts w:ascii="Times New Roman" w:hAnsi="Times New Roman"/>
                <w:sz w:val="24"/>
                <w:szCs w:val="24"/>
              </w:rPr>
              <w:t>3</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pStyle w:val="Default"/>
              <w:snapToGrid w:val="0"/>
              <w:rPr>
                <w:rFonts w:cs="Times New Roman"/>
              </w:rPr>
            </w:pPr>
            <w:r w:rsidRPr="00822472">
              <w:rPr>
                <w:rFonts w:cs="Times New Roman"/>
                <w:b/>
                <w:bCs/>
              </w:rPr>
              <w:t xml:space="preserve">Осваивать </w:t>
            </w:r>
            <w:r w:rsidRPr="00822472">
              <w:rPr>
                <w:rFonts w:cs="Times New Roman"/>
              </w:rPr>
              <w:t xml:space="preserve">способы работы с бумагой: </w:t>
            </w:r>
            <w:r w:rsidRPr="00822472">
              <w:rPr>
                <w:rFonts w:cs="Times New Roman"/>
                <w:b/>
                <w:bCs/>
              </w:rPr>
              <w:t xml:space="preserve">выполнять </w:t>
            </w:r>
            <w:r w:rsidRPr="00822472">
              <w:rPr>
                <w:rFonts w:cs="Times New Roman"/>
              </w:rPr>
              <w:t xml:space="preserve">разметку деталей по шаблону и раскрой бумаги без ножниц в технике обрывания по контуру. </w:t>
            </w:r>
          </w:p>
        </w:tc>
      </w:tr>
      <w:tr w:rsidR="00C701D2" w:rsidRPr="00822472" w:rsidTr="00C701D2">
        <w:tc>
          <w:tcPr>
            <w:tcW w:w="66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25"/>
              <w:rPr>
                <w:rFonts w:ascii="Times New Roman" w:hAnsi="Times New Roman"/>
                <w:sz w:val="24"/>
                <w:szCs w:val="24"/>
              </w:rPr>
            </w:pPr>
            <w:r w:rsidRPr="00822472">
              <w:rPr>
                <w:rFonts w:ascii="Times New Roman" w:hAnsi="Times New Roman"/>
                <w:sz w:val="24"/>
                <w:szCs w:val="24"/>
              </w:rPr>
              <w:t>15</w:t>
            </w:r>
          </w:p>
        </w:tc>
        <w:tc>
          <w:tcPr>
            <w:tcW w:w="342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rPr>
                <w:rFonts w:ascii="Times New Roman" w:hAnsi="Times New Roman"/>
                <w:sz w:val="24"/>
                <w:szCs w:val="24"/>
              </w:rPr>
            </w:pPr>
            <w:r w:rsidRPr="00822472">
              <w:rPr>
                <w:rFonts w:ascii="Times New Roman" w:hAnsi="Times New Roman"/>
                <w:sz w:val="24"/>
                <w:szCs w:val="24"/>
              </w:rPr>
              <w:t>Домашние животные. Котенок.</w:t>
            </w:r>
          </w:p>
        </w:tc>
        <w:tc>
          <w:tcPr>
            <w:tcW w:w="948"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97"/>
              <w:jc w:val="center"/>
              <w:rPr>
                <w:rFonts w:ascii="Times New Roman" w:hAnsi="Times New Roman"/>
                <w:sz w:val="24"/>
                <w:szCs w:val="24"/>
              </w:rPr>
            </w:pPr>
            <w:r w:rsidRPr="00822472">
              <w:rPr>
                <w:rFonts w:ascii="Times New Roman" w:hAnsi="Times New Roman"/>
                <w:sz w:val="24"/>
                <w:szCs w:val="24"/>
              </w:rPr>
              <w:t>1</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snapToGrid w:val="0"/>
              <w:rPr>
                <w:rFonts w:ascii="Times New Roman" w:hAnsi="Times New Roman"/>
                <w:sz w:val="24"/>
                <w:szCs w:val="24"/>
              </w:rPr>
            </w:pPr>
            <w:r w:rsidRPr="00822472">
              <w:rPr>
                <w:rFonts w:ascii="Times New Roman" w:hAnsi="Times New Roman"/>
                <w:b/>
                <w:bCs/>
                <w:sz w:val="24"/>
                <w:szCs w:val="24"/>
              </w:rPr>
              <w:t xml:space="preserve">Определять </w:t>
            </w:r>
            <w:r w:rsidRPr="00822472">
              <w:rPr>
                <w:rFonts w:ascii="Times New Roman" w:hAnsi="Times New Roman"/>
                <w:sz w:val="24"/>
                <w:szCs w:val="24"/>
              </w:rPr>
              <w:t xml:space="preserve">по слайдовому плану последовательность изготовления изделия. </w:t>
            </w:r>
            <w:r w:rsidRPr="00822472">
              <w:rPr>
                <w:rFonts w:ascii="Times New Roman" w:hAnsi="Times New Roman"/>
                <w:b/>
                <w:bCs/>
                <w:sz w:val="24"/>
                <w:szCs w:val="24"/>
              </w:rPr>
              <w:t xml:space="preserve">Определять </w:t>
            </w:r>
            <w:r w:rsidRPr="00822472">
              <w:rPr>
                <w:rFonts w:ascii="Times New Roman" w:hAnsi="Times New Roman"/>
                <w:sz w:val="24"/>
                <w:szCs w:val="24"/>
              </w:rPr>
              <w:t xml:space="preserve">и </w:t>
            </w:r>
            <w:r w:rsidRPr="00822472">
              <w:rPr>
                <w:rFonts w:ascii="Times New Roman" w:hAnsi="Times New Roman"/>
                <w:b/>
                <w:bCs/>
                <w:sz w:val="24"/>
                <w:szCs w:val="24"/>
              </w:rPr>
              <w:t xml:space="preserve">использовать </w:t>
            </w:r>
            <w:r w:rsidRPr="00822472">
              <w:rPr>
                <w:rFonts w:ascii="Times New Roman" w:hAnsi="Times New Roman"/>
                <w:sz w:val="24"/>
                <w:szCs w:val="24"/>
              </w:rPr>
              <w:t>приёмы работы с пластилином</w:t>
            </w:r>
          </w:p>
        </w:tc>
      </w:tr>
      <w:tr w:rsidR="00C701D2" w:rsidRPr="00822472" w:rsidTr="00C701D2">
        <w:tc>
          <w:tcPr>
            <w:tcW w:w="66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25"/>
              <w:rPr>
                <w:rFonts w:ascii="Times New Roman" w:hAnsi="Times New Roman"/>
                <w:sz w:val="24"/>
                <w:szCs w:val="24"/>
              </w:rPr>
            </w:pPr>
            <w:r w:rsidRPr="00822472">
              <w:rPr>
                <w:rFonts w:ascii="Times New Roman" w:hAnsi="Times New Roman"/>
                <w:sz w:val="24"/>
                <w:szCs w:val="24"/>
              </w:rPr>
              <w:t>16</w:t>
            </w:r>
          </w:p>
        </w:tc>
        <w:tc>
          <w:tcPr>
            <w:tcW w:w="342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rPr>
                <w:rFonts w:ascii="Times New Roman" w:hAnsi="Times New Roman"/>
                <w:i/>
                <w:iCs/>
                <w:sz w:val="24"/>
                <w:szCs w:val="24"/>
              </w:rPr>
            </w:pPr>
            <w:r w:rsidRPr="00822472">
              <w:rPr>
                <w:rFonts w:ascii="Times New Roman" w:hAnsi="Times New Roman"/>
                <w:b/>
                <w:bCs/>
                <w:sz w:val="24"/>
                <w:szCs w:val="24"/>
              </w:rPr>
              <w:t xml:space="preserve">Такие разные дома </w:t>
            </w:r>
            <w:r w:rsidRPr="00822472">
              <w:rPr>
                <w:rFonts w:ascii="Times New Roman" w:hAnsi="Times New Roman"/>
                <w:i/>
                <w:iCs/>
                <w:sz w:val="24"/>
                <w:szCs w:val="24"/>
              </w:rPr>
              <w:t>Домик из веток</w:t>
            </w:r>
          </w:p>
        </w:tc>
        <w:tc>
          <w:tcPr>
            <w:tcW w:w="948"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97"/>
              <w:jc w:val="center"/>
              <w:rPr>
                <w:rFonts w:ascii="Times New Roman" w:hAnsi="Times New Roman"/>
                <w:sz w:val="24"/>
                <w:szCs w:val="24"/>
              </w:rPr>
            </w:pPr>
            <w:r w:rsidRPr="00822472">
              <w:rPr>
                <w:rFonts w:ascii="Times New Roman" w:hAnsi="Times New Roman"/>
                <w:sz w:val="24"/>
                <w:szCs w:val="24"/>
              </w:rPr>
              <w:t>1</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pStyle w:val="Default"/>
              <w:snapToGrid w:val="0"/>
              <w:rPr>
                <w:rFonts w:cs="Times New Roman"/>
              </w:rPr>
            </w:pPr>
            <w:r w:rsidRPr="00822472">
              <w:rPr>
                <w:rFonts w:cs="Times New Roman"/>
                <w:b/>
                <w:bCs/>
              </w:rPr>
              <w:t>Исследовать, наблюдать, сравнивать</w:t>
            </w:r>
            <w:r w:rsidRPr="00822472">
              <w:rPr>
                <w:rFonts w:cs="Times New Roman"/>
              </w:rPr>
              <w:t xml:space="preserve">, </w:t>
            </w:r>
            <w:r w:rsidRPr="00822472">
              <w:rPr>
                <w:rFonts w:cs="Times New Roman"/>
                <w:b/>
                <w:bCs/>
              </w:rPr>
              <w:t xml:space="preserve">сопоставлять </w:t>
            </w:r>
            <w:r w:rsidRPr="00822472">
              <w:rPr>
                <w:rFonts w:cs="Times New Roman"/>
              </w:rPr>
              <w:t xml:space="preserve">различные виды домов. </w:t>
            </w:r>
          </w:p>
        </w:tc>
      </w:tr>
      <w:tr w:rsidR="00C701D2" w:rsidRPr="00822472" w:rsidTr="00C701D2">
        <w:tc>
          <w:tcPr>
            <w:tcW w:w="66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25"/>
              <w:rPr>
                <w:rFonts w:ascii="Times New Roman" w:hAnsi="Times New Roman"/>
                <w:sz w:val="24"/>
                <w:szCs w:val="24"/>
              </w:rPr>
            </w:pPr>
            <w:r w:rsidRPr="00822472">
              <w:rPr>
                <w:rFonts w:ascii="Times New Roman" w:hAnsi="Times New Roman"/>
                <w:sz w:val="24"/>
                <w:szCs w:val="24"/>
              </w:rPr>
              <w:t>17</w:t>
            </w:r>
          </w:p>
        </w:tc>
        <w:tc>
          <w:tcPr>
            <w:tcW w:w="342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rPr>
                <w:rFonts w:ascii="Times New Roman" w:hAnsi="Times New Roman"/>
                <w:b/>
                <w:bCs/>
                <w:sz w:val="24"/>
                <w:szCs w:val="24"/>
              </w:rPr>
            </w:pPr>
            <w:r w:rsidRPr="00822472">
              <w:rPr>
                <w:rFonts w:ascii="Times New Roman" w:hAnsi="Times New Roman"/>
                <w:b/>
                <w:bCs/>
                <w:sz w:val="24"/>
                <w:szCs w:val="24"/>
              </w:rPr>
              <w:t>Посуда. Чайный сервиз</w:t>
            </w:r>
          </w:p>
        </w:tc>
        <w:tc>
          <w:tcPr>
            <w:tcW w:w="948"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97"/>
              <w:jc w:val="center"/>
              <w:rPr>
                <w:rFonts w:ascii="Times New Roman" w:hAnsi="Times New Roman"/>
                <w:sz w:val="24"/>
                <w:szCs w:val="24"/>
              </w:rPr>
            </w:pPr>
            <w:r w:rsidRPr="00822472">
              <w:rPr>
                <w:rFonts w:ascii="Times New Roman" w:hAnsi="Times New Roman"/>
                <w:sz w:val="24"/>
                <w:szCs w:val="24"/>
              </w:rPr>
              <w:t>1</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pStyle w:val="Default"/>
              <w:snapToGrid w:val="0"/>
              <w:rPr>
                <w:rFonts w:cs="Times New Roman"/>
              </w:rPr>
            </w:pPr>
            <w:r w:rsidRPr="00822472">
              <w:rPr>
                <w:rFonts w:cs="Times New Roman"/>
                <w:b/>
                <w:bCs/>
              </w:rPr>
              <w:t xml:space="preserve">Создавать </w:t>
            </w:r>
            <w:r w:rsidRPr="00822472">
              <w:rPr>
                <w:rFonts w:cs="Times New Roman"/>
              </w:rPr>
              <w:t xml:space="preserve">разные изделия </w:t>
            </w:r>
            <w:proofErr w:type="gramStart"/>
            <w:r w:rsidRPr="00822472">
              <w:rPr>
                <w:rFonts w:cs="Times New Roman"/>
              </w:rPr>
              <w:t>на</w:t>
            </w:r>
            <w:proofErr w:type="gramEnd"/>
            <w:r w:rsidRPr="00822472">
              <w:rPr>
                <w:rFonts w:cs="Times New Roman"/>
              </w:rPr>
              <w:t xml:space="preserve"> </w:t>
            </w:r>
          </w:p>
          <w:p w:rsidR="00C701D2" w:rsidRPr="00822472" w:rsidRDefault="00C701D2" w:rsidP="001C0420">
            <w:pPr>
              <w:rPr>
                <w:rFonts w:ascii="Times New Roman" w:hAnsi="Times New Roman"/>
                <w:sz w:val="24"/>
                <w:szCs w:val="24"/>
              </w:rPr>
            </w:pPr>
            <w:r w:rsidRPr="00822472">
              <w:rPr>
                <w:rFonts w:ascii="Times New Roman" w:hAnsi="Times New Roman"/>
                <w:sz w:val="24"/>
                <w:szCs w:val="24"/>
              </w:rPr>
              <w:t xml:space="preserve">основе одной технологии, самостоятельно составляя план их изготовления. </w:t>
            </w:r>
          </w:p>
        </w:tc>
      </w:tr>
      <w:tr w:rsidR="00C701D2" w:rsidRPr="00822472" w:rsidTr="00C701D2">
        <w:tc>
          <w:tcPr>
            <w:tcW w:w="66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25"/>
              <w:rPr>
                <w:rFonts w:ascii="Times New Roman" w:hAnsi="Times New Roman"/>
                <w:sz w:val="24"/>
                <w:szCs w:val="24"/>
              </w:rPr>
            </w:pPr>
            <w:r w:rsidRPr="00822472">
              <w:rPr>
                <w:rFonts w:ascii="Times New Roman" w:hAnsi="Times New Roman"/>
                <w:sz w:val="24"/>
                <w:szCs w:val="24"/>
              </w:rPr>
              <w:t>18</w:t>
            </w:r>
          </w:p>
        </w:tc>
        <w:tc>
          <w:tcPr>
            <w:tcW w:w="342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rPr>
                <w:rFonts w:ascii="Times New Roman" w:hAnsi="Times New Roman"/>
                <w:sz w:val="24"/>
                <w:szCs w:val="24"/>
              </w:rPr>
            </w:pPr>
            <w:r w:rsidRPr="00822472">
              <w:rPr>
                <w:rFonts w:ascii="Times New Roman" w:hAnsi="Times New Roman"/>
                <w:sz w:val="24"/>
                <w:szCs w:val="24"/>
              </w:rPr>
              <w:t>Свет в доме. Торшер.</w:t>
            </w:r>
          </w:p>
        </w:tc>
        <w:tc>
          <w:tcPr>
            <w:tcW w:w="948"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97"/>
              <w:jc w:val="center"/>
              <w:rPr>
                <w:rFonts w:ascii="Times New Roman" w:hAnsi="Times New Roman"/>
                <w:sz w:val="24"/>
                <w:szCs w:val="24"/>
              </w:rPr>
            </w:pPr>
            <w:r w:rsidRPr="00822472">
              <w:rPr>
                <w:rFonts w:ascii="Times New Roman" w:hAnsi="Times New Roman"/>
                <w:sz w:val="24"/>
                <w:szCs w:val="24"/>
              </w:rPr>
              <w:t>1</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pStyle w:val="Default"/>
              <w:snapToGrid w:val="0"/>
              <w:rPr>
                <w:rFonts w:cs="Times New Roman"/>
              </w:rPr>
            </w:pPr>
            <w:r w:rsidRPr="00822472">
              <w:rPr>
                <w:rFonts w:cs="Times New Roman"/>
                <w:b/>
                <w:bCs/>
              </w:rPr>
              <w:t xml:space="preserve">Осваивать </w:t>
            </w:r>
            <w:r w:rsidRPr="00822472">
              <w:rPr>
                <w:rFonts w:cs="Times New Roman"/>
              </w:rPr>
              <w:t xml:space="preserve">способы работы с бумагой: </w:t>
            </w:r>
            <w:r w:rsidRPr="00822472">
              <w:rPr>
                <w:rFonts w:cs="Times New Roman"/>
                <w:b/>
                <w:bCs/>
              </w:rPr>
              <w:t xml:space="preserve">выполнять </w:t>
            </w:r>
            <w:r w:rsidRPr="00822472">
              <w:rPr>
                <w:rFonts w:cs="Times New Roman"/>
              </w:rPr>
              <w:t xml:space="preserve">разметку деталей по шаблону и раскрой бумаги без ножниц </w:t>
            </w:r>
          </w:p>
        </w:tc>
      </w:tr>
      <w:tr w:rsidR="00C701D2" w:rsidRPr="00822472" w:rsidTr="00C701D2">
        <w:tc>
          <w:tcPr>
            <w:tcW w:w="66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25"/>
              <w:rPr>
                <w:rFonts w:ascii="Times New Roman" w:hAnsi="Times New Roman"/>
                <w:sz w:val="24"/>
                <w:szCs w:val="24"/>
              </w:rPr>
            </w:pPr>
            <w:r w:rsidRPr="00822472">
              <w:rPr>
                <w:rFonts w:ascii="Times New Roman" w:hAnsi="Times New Roman"/>
                <w:sz w:val="24"/>
                <w:szCs w:val="24"/>
              </w:rPr>
              <w:t>19</w:t>
            </w:r>
          </w:p>
        </w:tc>
        <w:tc>
          <w:tcPr>
            <w:tcW w:w="342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rPr>
                <w:rFonts w:ascii="Times New Roman" w:hAnsi="Times New Roman"/>
                <w:sz w:val="24"/>
                <w:szCs w:val="24"/>
              </w:rPr>
            </w:pPr>
            <w:r w:rsidRPr="00822472">
              <w:rPr>
                <w:rFonts w:ascii="Times New Roman" w:hAnsi="Times New Roman"/>
                <w:sz w:val="24"/>
                <w:szCs w:val="24"/>
              </w:rPr>
              <w:t>Мебель. Стул</w:t>
            </w:r>
          </w:p>
        </w:tc>
        <w:tc>
          <w:tcPr>
            <w:tcW w:w="948"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97"/>
              <w:jc w:val="center"/>
              <w:rPr>
                <w:rFonts w:ascii="Times New Roman" w:hAnsi="Times New Roman"/>
                <w:sz w:val="24"/>
                <w:szCs w:val="24"/>
              </w:rPr>
            </w:pPr>
            <w:r w:rsidRPr="00822472">
              <w:rPr>
                <w:rFonts w:ascii="Times New Roman" w:hAnsi="Times New Roman"/>
                <w:sz w:val="24"/>
                <w:szCs w:val="24"/>
              </w:rPr>
              <w:t>1</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pStyle w:val="Default"/>
              <w:snapToGrid w:val="0"/>
              <w:rPr>
                <w:rFonts w:cs="Times New Roman"/>
              </w:rPr>
            </w:pPr>
            <w:r w:rsidRPr="00822472">
              <w:rPr>
                <w:rFonts w:cs="Times New Roman"/>
                <w:b/>
                <w:bCs/>
              </w:rPr>
              <w:t xml:space="preserve">Использовать </w:t>
            </w:r>
            <w:r w:rsidRPr="00822472">
              <w:rPr>
                <w:rFonts w:cs="Times New Roman"/>
              </w:rPr>
              <w:t xml:space="preserve">способы работы с бумагой, </w:t>
            </w:r>
            <w:r w:rsidRPr="00822472">
              <w:rPr>
                <w:rFonts w:cs="Times New Roman"/>
                <w:b/>
                <w:bCs/>
              </w:rPr>
              <w:t xml:space="preserve">выполнять </w:t>
            </w:r>
            <w:r w:rsidRPr="00822472">
              <w:rPr>
                <w:rFonts w:cs="Times New Roman"/>
              </w:rPr>
              <w:t xml:space="preserve">раскрой деталей по шаблону, </w:t>
            </w:r>
            <w:r w:rsidRPr="00822472">
              <w:rPr>
                <w:rFonts w:cs="Times New Roman"/>
                <w:b/>
                <w:bCs/>
              </w:rPr>
              <w:t xml:space="preserve">выбирать </w:t>
            </w:r>
            <w:r w:rsidRPr="00822472">
              <w:rPr>
                <w:rFonts w:cs="Times New Roman"/>
              </w:rPr>
              <w:t xml:space="preserve">необходимые материалы и приёмы работы для украшения изделия </w:t>
            </w:r>
          </w:p>
        </w:tc>
      </w:tr>
      <w:tr w:rsidR="00C701D2" w:rsidRPr="00822472" w:rsidTr="00C701D2">
        <w:tc>
          <w:tcPr>
            <w:tcW w:w="66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25"/>
              <w:rPr>
                <w:rFonts w:ascii="Times New Roman" w:hAnsi="Times New Roman"/>
                <w:sz w:val="24"/>
                <w:szCs w:val="24"/>
              </w:rPr>
            </w:pPr>
            <w:r w:rsidRPr="00822472">
              <w:rPr>
                <w:rFonts w:ascii="Times New Roman" w:hAnsi="Times New Roman"/>
                <w:sz w:val="24"/>
                <w:szCs w:val="24"/>
              </w:rPr>
              <w:t>20</w:t>
            </w:r>
          </w:p>
        </w:tc>
        <w:tc>
          <w:tcPr>
            <w:tcW w:w="342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rPr>
                <w:rFonts w:ascii="Times New Roman" w:hAnsi="Times New Roman"/>
                <w:sz w:val="24"/>
                <w:szCs w:val="24"/>
              </w:rPr>
            </w:pPr>
            <w:r w:rsidRPr="00822472">
              <w:rPr>
                <w:rFonts w:ascii="Times New Roman" w:hAnsi="Times New Roman"/>
                <w:sz w:val="24"/>
                <w:szCs w:val="24"/>
              </w:rPr>
              <w:t>Одежда. Ткань. Нитки. Кукла из ниток.</w:t>
            </w:r>
          </w:p>
        </w:tc>
        <w:tc>
          <w:tcPr>
            <w:tcW w:w="948"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97"/>
              <w:jc w:val="center"/>
              <w:rPr>
                <w:rFonts w:ascii="Times New Roman" w:hAnsi="Times New Roman"/>
                <w:sz w:val="24"/>
                <w:szCs w:val="24"/>
              </w:rPr>
            </w:pPr>
            <w:r w:rsidRPr="00822472">
              <w:rPr>
                <w:rFonts w:ascii="Times New Roman" w:hAnsi="Times New Roman"/>
                <w:sz w:val="24"/>
                <w:szCs w:val="24"/>
              </w:rPr>
              <w:t>1</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pStyle w:val="Default"/>
              <w:snapToGrid w:val="0"/>
              <w:rPr>
                <w:rFonts w:cs="Times New Roman"/>
              </w:rPr>
            </w:pPr>
            <w:r w:rsidRPr="00822472">
              <w:rPr>
                <w:rFonts w:cs="Times New Roman"/>
                <w:b/>
                <w:bCs/>
              </w:rPr>
              <w:t xml:space="preserve">Планировать </w:t>
            </w:r>
            <w:r w:rsidRPr="00822472">
              <w:rPr>
                <w:rFonts w:cs="Times New Roman"/>
              </w:rPr>
              <w:t xml:space="preserve">и </w:t>
            </w:r>
            <w:r w:rsidRPr="00822472">
              <w:rPr>
                <w:rFonts w:cs="Times New Roman"/>
                <w:b/>
                <w:bCs/>
              </w:rPr>
              <w:t xml:space="preserve">осуществлять </w:t>
            </w:r>
            <w:r w:rsidRPr="00822472">
              <w:rPr>
                <w:rFonts w:cs="Times New Roman"/>
              </w:rPr>
              <w:t xml:space="preserve">работу на основе представленных в учебнике слайдов и текстовых планов, </w:t>
            </w:r>
            <w:r w:rsidRPr="00822472">
              <w:rPr>
                <w:rFonts w:cs="Times New Roman"/>
                <w:b/>
                <w:bCs/>
              </w:rPr>
              <w:t xml:space="preserve">сопоставлять </w:t>
            </w:r>
            <w:r w:rsidRPr="00822472">
              <w:rPr>
                <w:rFonts w:cs="Times New Roman"/>
              </w:rPr>
              <w:t xml:space="preserve">эти виды планов. </w:t>
            </w:r>
            <w:r w:rsidRPr="00822472">
              <w:rPr>
                <w:rFonts w:cs="Times New Roman"/>
                <w:b/>
                <w:bCs/>
              </w:rPr>
              <w:t xml:space="preserve">Осмысливать </w:t>
            </w:r>
            <w:r w:rsidRPr="00822472">
              <w:rPr>
                <w:rFonts w:cs="Times New Roman"/>
              </w:rPr>
              <w:t xml:space="preserve">способы изготовления одежды и её назначение </w:t>
            </w:r>
          </w:p>
        </w:tc>
      </w:tr>
      <w:tr w:rsidR="00C701D2" w:rsidRPr="00822472" w:rsidTr="00C701D2">
        <w:tc>
          <w:tcPr>
            <w:tcW w:w="66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25"/>
              <w:rPr>
                <w:rFonts w:ascii="Times New Roman" w:hAnsi="Times New Roman"/>
                <w:sz w:val="24"/>
                <w:szCs w:val="24"/>
              </w:rPr>
            </w:pPr>
            <w:r w:rsidRPr="00822472">
              <w:rPr>
                <w:rFonts w:ascii="Times New Roman" w:hAnsi="Times New Roman"/>
                <w:sz w:val="24"/>
                <w:szCs w:val="24"/>
              </w:rPr>
              <w:t>21-23</w:t>
            </w:r>
          </w:p>
        </w:tc>
        <w:tc>
          <w:tcPr>
            <w:tcW w:w="342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rPr>
                <w:rFonts w:ascii="Times New Roman" w:hAnsi="Times New Roman"/>
                <w:i/>
                <w:iCs/>
                <w:sz w:val="24"/>
                <w:szCs w:val="24"/>
              </w:rPr>
            </w:pPr>
            <w:r w:rsidRPr="00822472">
              <w:rPr>
                <w:rFonts w:ascii="Times New Roman" w:hAnsi="Times New Roman"/>
                <w:b/>
                <w:bCs/>
                <w:sz w:val="24"/>
                <w:szCs w:val="24"/>
              </w:rPr>
              <w:t xml:space="preserve">Учимся шить. </w:t>
            </w:r>
            <w:r w:rsidRPr="00822472">
              <w:rPr>
                <w:rFonts w:ascii="Times New Roman" w:hAnsi="Times New Roman"/>
                <w:i/>
                <w:iCs/>
                <w:sz w:val="24"/>
                <w:szCs w:val="24"/>
              </w:rPr>
              <w:t xml:space="preserve">Закладка с вышивкой. Пришиваем пуговицу с двумя отверстиями. Медвежонок </w:t>
            </w:r>
          </w:p>
        </w:tc>
        <w:tc>
          <w:tcPr>
            <w:tcW w:w="948"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97"/>
              <w:jc w:val="center"/>
              <w:rPr>
                <w:rFonts w:ascii="Times New Roman" w:hAnsi="Times New Roman"/>
                <w:sz w:val="24"/>
                <w:szCs w:val="24"/>
              </w:rPr>
            </w:pPr>
            <w:r w:rsidRPr="00822472">
              <w:rPr>
                <w:rFonts w:ascii="Times New Roman" w:hAnsi="Times New Roman"/>
                <w:sz w:val="24"/>
                <w:szCs w:val="24"/>
              </w:rPr>
              <w:t>3</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snapToGrid w:val="0"/>
              <w:rPr>
                <w:rFonts w:ascii="Times New Roman" w:hAnsi="Times New Roman"/>
                <w:sz w:val="24"/>
                <w:szCs w:val="24"/>
              </w:rPr>
            </w:pPr>
            <w:r w:rsidRPr="00822472">
              <w:rPr>
                <w:rFonts w:ascii="Times New Roman" w:hAnsi="Times New Roman"/>
                <w:b/>
                <w:bCs/>
                <w:sz w:val="24"/>
                <w:szCs w:val="24"/>
              </w:rPr>
              <w:t xml:space="preserve">Осваивать </w:t>
            </w:r>
            <w:r w:rsidRPr="00822472">
              <w:rPr>
                <w:rFonts w:ascii="Times New Roman" w:hAnsi="Times New Roman"/>
                <w:sz w:val="24"/>
                <w:szCs w:val="24"/>
              </w:rPr>
              <w:t xml:space="preserve">правила безопасной работы иглой при изготовлении изделий. </w:t>
            </w:r>
            <w:r w:rsidRPr="00822472">
              <w:rPr>
                <w:rFonts w:ascii="Times New Roman" w:hAnsi="Times New Roman"/>
                <w:b/>
                <w:bCs/>
                <w:sz w:val="24"/>
                <w:szCs w:val="24"/>
              </w:rPr>
              <w:t xml:space="preserve">Осваивать </w:t>
            </w:r>
            <w:r w:rsidRPr="00822472">
              <w:rPr>
                <w:rFonts w:ascii="Times New Roman" w:hAnsi="Times New Roman"/>
                <w:sz w:val="24"/>
                <w:szCs w:val="24"/>
              </w:rPr>
              <w:t xml:space="preserve">виды стежков и способы пришивания пуговиц и </w:t>
            </w:r>
            <w:r w:rsidRPr="00822472">
              <w:rPr>
                <w:rFonts w:ascii="Times New Roman" w:hAnsi="Times New Roman"/>
                <w:b/>
                <w:bCs/>
                <w:sz w:val="24"/>
                <w:szCs w:val="24"/>
              </w:rPr>
              <w:t xml:space="preserve">использовать </w:t>
            </w:r>
            <w:r w:rsidRPr="00822472">
              <w:rPr>
                <w:rFonts w:ascii="Times New Roman" w:hAnsi="Times New Roman"/>
                <w:sz w:val="24"/>
                <w:szCs w:val="24"/>
              </w:rPr>
              <w:t>их для оформления изделий.</w:t>
            </w:r>
          </w:p>
        </w:tc>
      </w:tr>
      <w:tr w:rsidR="00C701D2" w:rsidRPr="00822472" w:rsidTr="00C701D2">
        <w:tc>
          <w:tcPr>
            <w:tcW w:w="66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25"/>
              <w:rPr>
                <w:rFonts w:ascii="Times New Roman" w:hAnsi="Times New Roman"/>
                <w:sz w:val="24"/>
                <w:szCs w:val="24"/>
              </w:rPr>
            </w:pPr>
            <w:r w:rsidRPr="00822472">
              <w:rPr>
                <w:rFonts w:ascii="Times New Roman" w:hAnsi="Times New Roman"/>
                <w:sz w:val="24"/>
                <w:szCs w:val="24"/>
              </w:rPr>
              <w:t>24</w:t>
            </w:r>
          </w:p>
        </w:tc>
        <w:tc>
          <w:tcPr>
            <w:tcW w:w="342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rPr>
                <w:rFonts w:ascii="Times New Roman" w:hAnsi="Times New Roman"/>
                <w:sz w:val="24"/>
                <w:szCs w:val="24"/>
              </w:rPr>
            </w:pPr>
            <w:r w:rsidRPr="00822472">
              <w:rPr>
                <w:rFonts w:ascii="Times New Roman" w:hAnsi="Times New Roman"/>
                <w:sz w:val="24"/>
                <w:szCs w:val="24"/>
              </w:rPr>
              <w:t>Передвижение по земле. Санки.</w:t>
            </w:r>
          </w:p>
        </w:tc>
        <w:tc>
          <w:tcPr>
            <w:tcW w:w="948"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97"/>
              <w:jc w:val="center"/>
              <w:rPr>
                <w:rFonts w:ascii="Times New Roman" w:hAnsi="Times New Roman"/>
                <w:sz w:val="24"/>
                <w:szCs w:val="24"/>
              </w:rPr>
            </w:pPr>
            <w:r w:rsidRPr="00822472">
              <w:rPr>
                <w:rFonts w:ascii="Times New Roman" w:hAnsi="Times New Roman"/>
                <w:sz w:val="24"/>
                <w:szCs w:val="24"/>
              </w:rPr>
              <w:t>1</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snapToGrid w:val="0"/>
              <w:rPr>
                <w:rFonts w:ascii="Times New Roman" w:hAnsi="Times New Roman"/>
                <w:sz w:val="24"/>
                <w:szCs w:val="24"/>
              </w:rPr>
            </w:pPr>
            <w:r w:rsidRPr="00822472">
              <w:rPr>
                <w:rFonts w:ascii="Times New Roman" w:hAnsi="Times New Roman"/>
                <w:b/>
                <w:bCs/>
                <w:sz w:val="24"/>
                <w:szCs w:val="24"/>
              </w:rPr>
              <w:t xml:space="preserve">Планировать </w:t>
            </w:r>
            <w:r w:rsidRPr="00822472">
              <w:rPr>
                <w:rFonts w:ascii="Times New Roman" w:hAnsi="Times New Roman"/>
                <w:sz w:val="24"/>
                <w:szCs w:val="24"/>
              </w:rPr>
              <w:t xml:space="preserve">и </w:t>
            </w:r>
            <w:r w:rsidRPr="00822472">
              <w:rPr>
                <w:rFonts w:ascii="Times New Roman" w:hAnsi="Times New Roman"/>
                <w:b/>
                <w:bCs/>
                <w:sz w:val="24"/>
                <w:szCs w:val="24"/>
              </w:rPr>
              <w:t xml:space="preserve">осуществлять </w:t>
            </w:r>
            <w:r w:rsidRPr="00822472">
              <w:rPr>
                <w:rFonts w:ascii="Times New Roman" w:hAnsi="Times New Roman"/>
                <w:sz w:val="24"/>
                <w:szCs w:val="24"/>
              </w:rPr>
              <w:t>работу на основе представленных в учебнике слайдов</w:t>
            </w:r>
          </w:p>
        </w:tc>
      </w:tr>
      <w:tr w:rsidR="00C701D2" w:rsidRPr="00822472" w:rsidTr="00C701D2">
        <w:tc>
          <w:tcPr>
            <w:tcW w:w="66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25"/>
              <w:rPr>
                <w:rFonts w:ascii="Times New Roman" w:hAnsi="Times New Roman"/>
                <w:sz w:val="24"/>
                <w:szCs w:val="24"/>
              </w:rPr>
            </w:pPr>
            <w:r w:rsidRPr="00822472">
              <w:rPr>
                <w:rFonts w:ascii="Times New Roman" w:hAnsi="Times New Roman"/>
                <w:sz w:val="24"/>
                <w:szCs w:val="24"/>
              </w:rPr>
              <w:t>25-26</w:t>
            </w:r>
          </w:p>
        </w:tc>
        <w:tc>
          <w:tcPr>
            <w:tcW w:w="342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rPr>
                <w:rFonts w:ascii="Times New Roman" w:hAnsi="Times New Roman"/>
                <w:sz w:val="24"/>
                <w:szCs w:val="24"/>
              </w:rPr>
            </w:pPr>
            <w:r w:rsidRPr="00822472">
              <w:rPr>
                <w:rFonts w:ascii="Times New Roman" w:hAnsi="Times New Roman"/>
                <w:sz w:val="24"/>
                <w:szCs w:val="24"/>
              </w:rPr>
              <w:t>Вода в жизни человек. Колодец.</w:t>
            </w:r>
          </w:p>
        </w:tc>
        <w:tc>
          <w:tcPr>
            <w:tcW w:w="948"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97"/>
              <w:jc w:val="center"/>
              <w:rPr>
                <w:rFonts w:ascii="Times New Roman" w:hAnsi="Times New Roman"/>
                <w:sz w:val="24"/>
                <w:szCs w:val="24"/>
              </w:rPr>
            </w:pPr>
            <w:r w:rsidRPr="00822472">
              <w:rPr>
                <w:rFonts w:ascii="Times New Roman" w:hAnsi="Times New Roman"/>
                <w:sz w:val="24"/>
                <w:szCs w:val="24"/>
              </w:rPr>
              <w:t>2</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snapToGrid w:val="0"/>
              <w:rPr>
                <w:rFonts w:ascii="Times New Roman" w:hAnsi="Times New Roman"/>
                <w:sz w:val="24"/>
                <w:szCs w:val="24"/>
              </w:rPr>
            </w:pPr>
            <w:r w:rsidRPr="00822472">
              <w:rPr>
                <w:rFonts w:ascii="Times New Roman" w:hAnsi="Times New Roman"/>
                <w:b/>
                <w:bCs/>
                <w:sz w:val="24"/>
                <w:szCs w:val="24"/>
              </w:rPr>
              <w:t xml:space="preserve">Исследовать </w:t>
            </w:r>
            <w:r w:rsidRPr="00822472">
              <w:rPr>
                <w:rFonts w:ascii="Times New Roman" w:hAnsi="Times New Roman"/>
                <w:sz w:val="24"/>
                <w:szCs w:val="24"/>
              </w:rPr>
              <w:t xml:space="preserve">значение воды в жизни человека, животных, растений. </w:t>
            </w:r>
            <w:r w:rsidRPr="00822472">
              <w:rPr>
                <w:rFonts w:ascii="Times New Roman" w:hAnsi="Times New Roman"/>
                <w:b/>
                <w:bCs/>
                <w:sz w:val="24"/>
                <w:szCs w:val="24"/>
              </w:rPr>
              <w:t xml:space="preserve">Осуществлять </w:t>
            </w:r>
            <w:r w:rsidRPr="00822472">
              <w:rPr>
                <w:rFonts w:ascii="Times New Roman" w:hAnsi="Times New Roman"/>
                <w:sz w:val="24"/>
                <w:szCs w:val="24"/>
              </w:rPr>
              <w:t>поиск необходимой информации о воде, её значении для жизни  на Земле, использовании воды человеком</w:t>
            </w:r>
          </w:p>
        </w:tc>
      </w:tr>
      <w:tr w:rsidR="00C701D2" w:rsidRPr="00822472" w:rsidTr="00C701D2">
        <w:tc>
          <w:tcPr>
            <w:tcW w:w="66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25"/>
              <w:rPr>
                <w:rFonts w:ascii="Times New Roman" w:hAnsi="Times New Roman"/>
                <w:sz w:val="24"/>
                <w:szCs w:val="24"/>
              </w:rPr>
            </w:pPr>
            <w:r w:rsidRPr="00822472">
              <w:rPr>
                <w:rFonts w:ascii="Times New Roman" w:hAnsi="Times New Roman"/>
                <w:sz w:val="24"/>
                <w:szCs w:val="24"/>
              </w:rPr>
              <w:t>27</w:t>
            </w:r>
          </w:p>
        </w:tc>
        <w:tc>
          <w:tcPr>
            <w:tcW w:w="342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rPr>
                <w:rFonts w:ascii="Times New Roman" w:hAnsi="Times New Roman"/>
                <w:sz w:val="24"/>
                <w:szCs w:val="24"/>
              </w:rPr>
            </w:pPr>
            <w:r w:rsidRPr="00822472">
              <w:rPr>
                <w:rFonts w:ascii="Times New Roman" w:hAnsi="Times New Roman"/>
                <w:sz w:val="24"/>
                <w:szCs w:val="24"/>
              </w:rPr>
              <w:t>Передвижение по воде. Плот.</w:t>
            </w:r>
          </w:p>
        </w:tc>
        <w:tc>
          <w:tcPr>
            <w:tcW w:w="948"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97"/>
              <w:jc w:val="center"/>
              <w:rPr>
                <w:rFonts w:ascii="Times New Roman" w:hAnsi="Times New Roman"/>
                <w:sz w:val="24"/>
                <w:szCs w:val="24"/>
              </w:rPr>
            </w:pPr>
            <w:r w:rsidRPr="00822472">
              <w:rPr>
                <w:rFonts w:ascii="Times New Roman" w:hAnsi="Times New Roman"/>
                <w:sz w:val="24"/>
                <w:szCs w:val="24"/>
              </w:rPr>
              <w:t>1</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snapToGrid w:val="0"/>
              <w:rPr>
                <w:rFonts w:ascii="Times New Roman" w:hAnsi="Times New Roman"/>
                <w:sz w:val="24"/>
                <w:szCs w:val="24"/>
              </w:rPr>
            </w:pPr>
            <w:r w:rsidRPr="00822472">
              <w:rPr>
                <w:rFonts w:ascii="Times New Roman" w:hAnsi="Times New Roman"/>
                <w:b/>
                <w:bCs/>
                <w:sz w:val="24"/>
                <w:szCs w:val="24"/>
              </w:rPr>
              <w:t xml:space="preserve">Анализировать </w:t>
            </w:r>
            <w:r w:rsidRPr="00822472">
              <w:rPr>
                <w:rFonts w:ascii="Times New Roman" w:hAnsi="Times New Roman"/>
                <w:sz w:val="24"/>
                <w:szCs w:val="24"/>
              </w:rPr>
              <w:t xml:space="preserve">процесс сборки реального объекта (плота), </w:t>
            </w:r>
            <w:r w:rsidRPr="00822472">
              <w:rPr>
                <w:rFonts w:ascii="Times New Roman" w:hAnsi="Times New Roman"/>
                <w:b/>
                <w:bCs/>
                <w:sz w:val="24"/>
                <w:szCs w:val="24"/>
              </w:rPr>
              <w:t xml:space="preserve">конструировать </w:t>
            </w:r>
            <w:r w:rsidRPr="00822472">
              <w:rPr>
                <w:rFonts w:ascii="Times New Roman" w:hAnsi="Times New Roman"/>
                <w:sz w:val="24"/>
                <w:szCs w:val="24"/>
              </w:rPr>
              <w:lastRenderedPageBreak/>
              <w:t xml:space="preserve">макет плота с использованием технологии реальной сборки. </w:t>
            </w:r>
          </w:p>
        </w:tc>
      </w:tr>
      <w:tr w:rsidR="00C701D2" w:rsidRPr="00822472" w:rsidTr="00C701D2">
        <w:tc>
          <w:tcPr>
            <w:tcW w:w="66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25"/>
              <w:rPr>
                <w:rFonts w:ascii="Times New Roman" w:hAnsi="Times New Roman"/>
                <w:sz w:val="24"/>
                <w:szCs w:val="24"/>
              </w:rPr>
            </w:pPr>
            <w:r w:rsidRPr="00822472">
              <w:rPr>
                <w:rFonts w:ascii="Times New Roman" w:hAnsi="Times New Roman"/>
                <w:sz w:val="24"/>
                <w:szCs w:val="24"/>
              </w:rPr>
              <w:lastRenderedPageBreak/>
              <w:t>28-29</w:t>
            </w:r>
          </w:p>
        </w:tc>
        <w:tc>
          <w:tcPr>
            <w:tcW w:w="342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rPr>
                <w:rFonts w:ascii="Times New Roman" w:hAnsi="Times New Roman"/>
                <w:sz w:val="24"/>
                <w:szCs w:val="24"/>
              </w:rPr>
            </w:pPr>
            <w:r w:rsidRPr="00822472">
              <w:rPr>
                <w:rFonts w:ascii="Times New Roman" w:hAnsi="Times New Roman"/>
                <w:sz w:val="24"/>
                <w:szCs w:val="24"/>
              </w:rPr>
              <w:t>Использование ветра. Вертушка. Попугай.</w:t>
            </w:r>
          </w:p>
        </w:tc>
        <w:tc>
          <w:tcPr>
            <w:tcW w:w="948"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97"/>
              <w:jc w:val="center"/>
              <w:rPr>
                <w:rFonts w:ascii="Times New Roman" w:hAnsi="Times New Roman"/>
                <w:sz w:val="24"/>
                <w:szCs w:val="24"/>
              </w:rPr>
            </w:pPr>
            <w:r w:rsidRPr="00822472">
              <w:rPr>
                <w:rFonts w:ascii="Times New Roman" w:hAnsi="Times New Roman"/>
                <w:sz w:val="24"/>
                <w:szCs w:val="24"/>
              </w:rPr>
              <w:t>2</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snapToGrid w:val="0"/>
              <w:rPr>
                <w:rFonts w:ascii="Times New Roman" w:hAnsi="Times New Roman"/>
                <w:sz w:val="24"/>
                <w:szCs w:val="24"/>
              </w:rPr>
            </w:pPr>
            <w:r w:rsidRPr="00822472">
              <w:rPr>
                <w:rFonts w:ascii="Times New Roman" w:hAnsi="Times New Roman"/>
                <w:b/>
                <w:bCs/>
                <w:sz w:val="24"/>
                <w:szCs w:val="24"/>
              </w:rPr>
              <w:t xml:space="preserve">Использовать </w:t>
            </w:r>
            <w:r w:rsidRPr="00822472">
              <w:rPr>
                <w:rFonts w:ascii="Times New Roman" w:hAnsi="Times New Roman"/>
                <w:sz w:val="24"/>
                <w:szCs w:val="24"/>
              </w:rPr>
              <w:t xml:space="preserve">навыки работы с бумагой, правила работы ножницами и клеем. Самостоятельно </w:t>
            </w:r>
            <w:r w:rsidRPr="00822472">
              <w:rPr>
                <w:rFonts w:ascii="Times New Roman" w:hAnsi="Times New Roman"/>
                <w:b/>
                <w:bCs/>
                <w:sz w:val="24"/>
                <w:szCs w:val="24"/>
              </w:rPr>
              <w:t xml:space="preserve">создавать </w:t>
            </w:r>
            <w:r w:rsidRPr="00822472">
              <w:rPr>
                <w:rFonts w:ascii="Times New Roman" w:hAnsi="Times New Roman"/>
                <w:sz w:val="24"/>
                <w:szCs w:val="24"/>
              </w:rPr>
              <w:t xml:space="preserve">изделие по слайдовому плану, </w:t>
            </w:r>
            <w:r w:rsidRPr="00822472">
              <w:rPr>
                <w:rFonts w:ascii="Times New Roman" w:hAnsi="Times New Roman"/>
                <w:b/>
                <w:bCs/>
                <w:sz w:val="24"/>
                <w:szCs w:val="24"/>
              </w:rPr>
              <w:t xml:space="preserve">использовать </w:t>
            </w:r>
            <w:r w:rsidRPr="00822472">
              <w:rPr>
                <w:rFonts w:ascii="Times New Roman" w:hAnsi="Times New Roman"/>
                <w:sz w:val="24"/>
                <w:szCs w:val="24"/>
              </w:rPr>
              <w:t>технику оригами.</w:t>
            </w:r>
          </w:p>
        </w:tc>
      </w:tr>
      <w:tr w:rsidR="00C701D2" w:rsidRPr="00822472" w:rsidTr="00C701D2">
        <w:tc>
          <w:tcPr>
            <w:tcW w:w="66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25"/>
              <w:rPr>
                <w:rFonts w:ascii="Times New Roman" w:hAnsi="Times New Roman"/>
                <w:sz w:val="24"/>
                <w:szCs w:val="24"/>
              </w:rPr>
            </w:pPr>
            <w:r w:rsidRPr="00822472">
              <w:rPr>
                <w:rFonts w:ascii="Times New Roman" w:hAnsi="Times New Roman"/>
                <w:sz w:val="24"/>
                <w:szCs w:val="24"/>
              </w:rPr>
              <w:t>30</w:t>
            </w:r>
          </w:p>
        </w:tc>
        <w:tc>
          <w:tcPr>
            <w:tcW w:w="342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rPr>
                <w:rFonts w:ascii="Times New Roman" w:hAnsi="Times New Roman"/>
                <w:sz w:val="24"/>
                <w:szCs w:val="24"/>
              </w:rPr>
            </w:pPr>
            <w:r w:rsidRPr="00822472">
              <w:rPr>
                <w:rFonts w:ascii="Times New Roman" w:hAnsi="Times New Roman"/>
                <w:sz w:val="24"/>
                <w:szCs w:val="24"/>
              </w:rPr>
              <w:t>Полеты человека. Парашют.</w:t>
            </w:r>
          </w:p>
        </w:tc>
        <w:tc>
          <w:tcPr>
            <w:tcW w:w="948"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97"/>
              <w:jc w:val="center"/>
              <w:rPr>
                <w:rFonts w:ascii="Times New Roman" w:hAnsi="Times New Roman"/>
                <w:sz w:val="24"/>
                <w:szCs w:val="24"/>
              </w:rPr>
            </w:pPr>
            <w:r w:rsidRPr="00822472">
              <w:rPr>
                <w:rFonts w:ascii="Times New Roman" w:hAnsi="Times New Roman"/>
                <w:sz w:val="24"/>
                <w:szCs w:val="24"/>
              </w:rPr>
              <w:t>1</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snapToGrid w:val="0"/>
              <w:rPr>
                <w:rFonts w:ascii="Times New Roman" w:hAnsi="Times New Roman"/>
                <w:sz w:val="24"/>
                <w:szCs w:val="24"/>
              </w:rPr>
            </w:pPr>
            <w:r w:rsidRPr="00822472">
              <w:rPr>
                <w:rFonts w:ascii="Times New Roman" w:hAnsi="Times New Roman"/>
                <w:b/>
                <w:bCs/>
                <w:sz w:val="24"/>
                <w:szCs w:val="24"/>
              </w:rPr>
              <w:t xml:space="preserve">Использовать </w:t>
            </w:r>
            <w:r w:rsidRPr="00822472">
              <w:rPr>
                <w:rFonts w:ascii="Times New Roman" w:hAnsi="Times New Roman"/>
                <w:sz w:val="24"/>
                <w:szCs w:val="24"/>
              </w:rPr>
              <w:t xml:space="preserve">навыки работы с бумагой, правила работы ножницами и клеем. Самостоятельно </w:t>
            </w:r>
            <w:r w:rsidRPr="00822472">
              <w:rPr>
                <w:rFonts w:ascii="Times New Roman" w:hAnsi="Times New Roman"/>
                <w:b/>
                <w:bCs/>
                <w:sz w:val="24"/>
                <w:szCs w:val="24"/>
              </w:rPr>
              <w:t xml:space="preserve">создавать </w:t>
            </w:r>
            <w:r w:rsidRPr="00822472">
              <w:rPr>
                <w:rFonts w:ascii="Times New Roman" w:hAnsi="Times New Roman"/>
                <w:sz w:val="24"/>
                <w:szCs w:val="24"/>
              </w:rPr>
              <w:t xml:space="preserve">изделие по слайдовому плану, </w:t>
            </w:r>
            <w:r w:rsidRPr="00822472">
              <w:rPr>
                <w:rFonts w:ascii="Times New Roman" w:hAnsi="Times New Roman"/>
                <w:b/>
                <w:bCs/>
                <w:sz w:val="24"/>
                <w:szCs w:val="24"/>
              </w:rPr>
              <w:t xml:space="preserve">использовать </w:t>
            </w:r>
            <w:r w:rsidRPr="00822472">
              <w:rPr>
                <w:rFonts w:ascii="Times New Roman" w:hAnsi="Times New Roman"/>
                <w:sz w:val="24"/>
                <w:szCs w:val="24"/>
              </w:rPr>
              <w:t>технику оригами.</w:t>
            </w:r>
          </w:p>
        </w:tc>
      </w:tr>
      <w:tr w:rsidR="00C701D2" w:rsidRPr="00822472" w:rsidTr="00C701D2">
        <w:tc>
          <w:tcPr>
            <w:tcW w:w="66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25"/>
              <w:rPr>
                <w:rFonts w:ascii="Times New Roman" w:hAnsi="Times New Roman"/>
                <w:sz w:val="24"/>
                <w:szCs w:val="24"/>
              </w:rPr>
            </w:pPr>
            <w:r w:rsidRPr="00822472">
              <w:rPr>
                <w:rFonts w:ascii="Times New Roman" w:hAnsi="Times New Roman"/>
                <w:sz w:val="24"/>
                <w:szCs w:val="24"/>
              </w:rPr>
              <w:t>31</w:t>
            </w:r>
          </w:p>
        </w:tc>
        <w:tc>
          <w:tcPr>
            <w:tcW w:w="342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rPr>
                <w:rFonts w:ascii="Times New Roman" w:hAnsi="Times New Roman"/>
                <w:i/>
                <w:iCs/>
                <w:sz w:val="24"/>
                <w:szCs w:val="24"/>
              </w:rPr>
            </w:pPr>
            <w:r w:rsidRPr="00822472">
              <w:rPr>
                <w:rFonts w:ascii="Times New Roman" w:hAnsi="Times New Roman"/>
                <w:sz w:val="24"/>
                <w:szCs w:val="24"/>
              </w:rPr>
              <w:t xml:space="preserve">Способы общения. </w:t>
            </w:r>
            <w:r w:rsidRPr="00822472">
              <w:rPr>
                <w:rFonts w:ascii="Times New Roman" w:hAnsi="Times New Roman"/>
                <w:i/>
                <w:iCs/>
                <w:sz w:val="24"/>
                <w:szCs w:val="24"/>
              </w:rPr>
              <w:t>Зашифрованное письмо</w:t>
            </w:r>
          </w:p>
        </w:tc>
        <w:tc>
          <w:tcPr>
            <w:tcW w:w="948"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97"/>
              <w:jc w:val="center"/>
              <w:rPr>
                <w:rFonts w:ascii="Times New Roman" w:hAnsi="Times New Roman"/>
                <w:sz w:val="24"/>
                <w:szCs w:val="24"/>
              </w:rPr>
            </w:pPr>
            <w:r w:rsidRPr="00822472">
              <w:rPr>
                <w:rFonts w:ascii="Times New Roman" w:hAnsi="Times New Roman"/>
                <w:sz w:val="24"/>
                <w:szCs w:val="24"/>
              </w:rPr>
              <w:t>1</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pStyle w:val="Default"/>
              <w:snapToGrid w:val="0"/>
              <w:rPr>
                <w:rFonts w:cs="Times New Roman"/>
                <w:b/>
                <w:bCs/>
              </w:rPr>
            </w:pPr>
            <w:r w:rsidRPr="00822472">
              <w:rPr>
                <w:rFonts w:cs="Times New Roman"/>
                <w:b/>
                <w:bCs/>
              </w:rPr>
              <w:t xml:space="preserve">Осваивать </w:t>
            </w:r>
            <w:r w:rsidRPr="00822472">
              <w:rPr>
                <w:rFonts w:cs="Times New Roman"/>
              </w:rPr>
              <w:t>способы работы с новым материалом (глиной), в том числе нанесение на него рисунка с помощью стеки</w:t>
            </w:r>
            <w:r w:rsidRPr="00822472">
              <w:rPr>
                <w:rFonts w:cs="Times New Roman"/>
                <w:b/>
                <w:bCs/>
              </w:rPr>
              <w:t xml:space="preserve">. </w:t>
            </w:r>
          </w:p>
          <w:p w:rsidR="00C701D2" w:rsidRPr="00822472" w:rsidRDefault="00C701D2" w:rsidP="001C0420">
            <w:pPr>
              <w:rPr>
                <w:rFonts w:ascii="Times New Roman" w:hAnsi="Times New Roman"/>
                <w:spacing w:val="-1"/>
                <w:sz w:val="24"/>
                <w:szCs w:val="24"/>
              </w:rPr>
            </w:pPr>
          </w:p>
        </w:tc>
      </w:tr>
      <w:tr w:rsidR="00C701D2" w:rsidRPr="00822472" w:rsidTr="00C701D2">
        <w:tc>
          <w:tcPr>
            <w:tcW w:w="66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25"/>
              <w:rPr>
                <w:rFonts w:ascii="Times New Roman" w:hAnsi="Times New Roman"/>
                <w:sz w:val="24"/>
                <w:szCs w:val="24"/>
              </w:rPr>
            </w:pPr>
            <w:r w:rsidRPr="00822472">
              <w:rPr>
                <w:rFonts w:ascii="Times New Roman" w:hAnsi="Times New Roman"/>
                <w:sz w:val="24"/>
                <w:szCs w:val="24"/>
              </w:rPr>
              <w:t>32</w:t>
            </w:r>
          </w:p>
        </w:tc>
        <w:tc>
          <w:tcPr>
            <w:tcW w:w="342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rPr>
                <w:rFonts w:ascii="Times New Roman" w:hAnsi="Times New Roman"/>
                <w:sz w:val="24"/>
                <w:szCs w:val="24"/>
              </w:rPr>
            </w:pPr>
            <w:r w:rsidRPr="00822472">
              <w:rPr>
                <w:rFonts w:ascii="Times New Roman" w:hAnsi="Times New Roman"/>
                <w:sz w:val="24"/>
                <w:szCs w:val="24"/>
              </w:rPr>
              <w:t>Важные номера телефона. Правила дорожного движения.</w:t>
            </w:r>
          </w:p>
        </w:tc>
        <w:tc>
          <w:tcPr>
            <w:tcW w:w="948"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97"/>
              <w:jc w:val="center"/>
              <w:rPr>
                <w:rFonts w:ascii="Times New Roman" w:hAnsi="Times New Roman"/>
                <w:sz w:val="24"/>
                <w:szCs w:val="24"/>
              </w:rPr>
            </w:pPr>
            <w:r w:rsidRPr="00822472">
              <w:rPr>
                <w:rFonts w:ascii="Times New Roman" w:hAnsi="Times New Roman"/>
                <w:sz w:val="24"/>
                <w:szCs w:val="24"/>
              </w:rPr>
              <w:t>1</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snapToGrid w:val="0"/>
              <w:rPr>
                <w:rFonts w:ascii="Times New Roman" w:hAnsi="Times New Roman"/>
                <w:sz w:val="24"/>
                <w:szCs w:val="24"/>
              </w:rPr>
            </w:pPr>
            <w:r w:rsidRPr="00822472">
              <w:rPr>
                <w:rFonts w:ascii="Times New Roman" w:hAnsi="Times New Roman"/>
                <w:b/>
                <w:bCs/>
                <w:sz w:val="24"/>
                <w:szCs w:val="24"/>
              </w:rPr>
              <w:t xml:space="preserve">Использовать </w:t>
            </w:r>
            <w:r w:rsidRPr="00822472">
              <w:rPr>
                <w:rFonts w:ascii="Times New Roman" w:hAnsi="Times New Roman"/>
                <w:sz w:val="24"/>
                <w:szCs w:val="24"/>
              </w:rPr>
              <w:t xml:space="preserve">навыки работы с бумагой, правила работы ножницами и клеем. Самостоятельно </w:t>
            </w:r>
            <w:r w:rsidRPr="00822472">
              <w:rPr>
                <w:rFonts w:ascii="Times New Roman" w:hAnsi="Times New Roman"/>
                <w:b/>
                <w:bCs/>
                <w:sz w:val="24"/>
                <w:szCs w:val="24"/>
              </w:rPr>
              <w:t xml:space="preserve">создавать </w:t>
            </w:r>
            <w:r w:rsidRPr="00822472">
              <w:rPr>
                <w:rFonts w:ascii="Times New Roman" w:hAnsi="Times New Roman"/>
                <w:sz w:val="24"/>
                <w:szCs w:val="24"/>
              </w:rPr>
              <w:t xml:space="preserve">изделие по слайдовому плану, </w:t>
            </w:r>
            <w:r w:rsidRPr="00822472">
              <w:rPr>
                <w:rFonts w:ascii="Times New Roman" w:hAnsi="Times New Roman"/>
                <w:b/>
                <w:bCs/>
                <w:sz w:val="24"/>
                <w:szCs w:val="24"/>
              </w:rPr>
              <w:t xml:space="preserve">использовать </w:t>
            </w:r>
            <w:r w:rsidRPr="00822472">
              <w:rPr>
                <w:rFonts w:ascii="Times New Roman" w:hAnsi="Times New Roman"/>
                <w:sz w:val="24"/>
                <w:szCs w:val="24"/>
              </w:rPr>
              <w:t>технику оригами</w:t>
            </w:r>
          </w:p>
        </w:tc>
      </w:tr>
      <w:tr w:rsidR="00C701D2" w:rsidRPr="00822472" w:rsidTr="00C701D2">
        <w:tc>
          <w:tcPr>
            <w:tcW w:w="66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25"/>
              <w:rPr>
                <w:rFonts w:ascii="Times New Roman" w:hAnsi="Times New Roman"/>
                <w:sz w:val="24"/>
                <w:szCs w:val="24"/>
              </w:rPr>
            </w:pPr>
            <w:r w:rsidRPr="00822472">
              <w:rPr>
                <w:rFonts w:ascii="Times New Roman" w:hAnsi="Times New Roman"/>
                <w:sz w:val="24"/>
                <w:szCs w:val="24"/>
              </w:rPr>
              <w:t>33</w:t>
            </w:r>
          </w:p>
        </w:tc>
        <w:tc>
          <w:tcPr>
            <w:tcW w:w="3421"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rPr>
                <w:rFonts w:ascii="Times New Roman" w:hAnsi="Times New Roman"/>
                <w:sz w:val="24"/>
                <w:szCs w:val="24"/>
              </w:rPr>
            </w:pPr>
            <w:r w:rsidRPr="00822472">
              <w:rPr>
                <w:rFonts w:ascii="Times New Roman" w:hAnsi="Times New Roman"/>
                <w:sz w:val="24"/>
                <w:szCs w:val="24"/>
              </w:rPr>
              <w:t>Компьютер.</w:t>
            </w:r>
          </w:p>
        </w:tc>
        <w:tc>
          <w:tcPr>
            <w:tcW w:w="948"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shd w:val="clear" w:color="auto" w:fill="FFFFFF"/>
              <w:snapToGrid w:val="0"/>
              <w:ind w:left="197"/>
              <w:jc w:val="center"/>
              <w:rPr>
                <w:rFonts w:ascii="Times New Roman" w:hAnsi="Times New Roman"/>
                <w:sz w:val="24"/>
                <w:szCs w:val="24"/>
              </w:rPr>
            </w:pPr>
            <w:r w:rsidRPr="00822472">
              <w:rPr>
                <w:rFonts w:ascii="Times New Roman" w:hAnsi="Times New Roman"/>
                <w:sz w:val="24"/>
                <w:szCs w:val="24"/>
              </w:rPr>
              <w:t>1</w:t>
            </w:r>
          </w:p>
        </w:tc>
        <w:tc>
          <w:tcPr>
            <w:tcW w:w="8691"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snapToGrid w:val="0"/>
              <w:rPr>
                <w:rStyle w:val="FontStyle23"/>
                <w:rFonts w:ascii="Times New Roman" w:hAnsi="Times New Roman" w:cs="Times New Roman"/>
                <w:sz w:val="24"/>
                <w:szCs w:val="24"/>
              </w:rPr>
            </w:pPr>
            <w:r w:rsidRPr="00822472">
              <w:rPr>
                <w:rFonts w:ascii="Times New Roman" w:hAnsi="Times New Roman"/>
                <w:iCs/>
                <w:sz w:val="24"/>
                <w:szCs w:val="24"/>
              </w:rPr>
              <w:t>Уметь приблизительно определять место своего города (села) на карте.</w:t>
            </w:r>
            <w:r w:rsidRPr="00822472">
              <w:rPr>
                <w:rStyle w:val="FontStyle23"/>
                <w:rFonts w:ascii="Times New Roman" w:hAnsi="Times New Roman" w:cs="Times New Roman"/>
                <w:sz w:val="24"/>
                <w:szCs w:val="24"/>
              </w:rPr>
              <w:t xml:space="preserve">  В Интернете </w:t>
            </w:r>
            <w:r w:rsidRPr="00822472">
              <w:rPr>
                <w:rStyle w:val="FontStyle25"/>
                <w:rFonts w:ascii="Times New Roman" w:hAnsi="Times New Roman" w:cs="Times New Roman"/>
                <w:sz w:val="24"/>
                <w:szCs w:val="24"/>
              </w:rPr>
              <w:t xml:space="preserve">рассматривать </w:t>
            </w:r>
            <w:r w:rsidRPr="00822472">
              <w:rPr>
                <w:rStyle w:val="FontStyle23"/>
                <w:rFonts w:ascii="Times New Roman" w:hAnsi="Times New Roman" w:cs="Times New Roman"/>
                <w:sz w:val="24"/>
                <w:szCs w:val="24"/>
              </w:rPr>
              <w:t>снимок своего мес</w:t>
            </w:r>
            <w:r w:rsidRPr="00822472">
              <w:rPr>
                <w:rStyle w:val="FontStyle23"/>
                <w:rFonts w:ascii="Times New Roman" w:hAnsi="Times New Roman" w:cs="Times New Roman"/>
                <w:sz w:val="24"/>
                <w:szCs w:val="24"/>
              </w:rPr>
              <w:softHyphen/>
              <w:t>тожительства из космоса.</w:t>
            </w:r>
          </w:p>
        </w:tc>
      </w:tr>
    </w:tbl>
    <w:p w:rsidR="00F70E66" w:rsidRPr="00822472" w:rsidRDefault="00F70E66" w:rsidP="00F70E66">
      <w:pPr>
        <w:pStyle w:val="Standard"/>
        <w:jc w:val="center"/>
        <w:rPr>
          <w:b/>
        </w:rPr>
      </w:pPr>
      <w:proofErr w:type="spellStart"/>
      <w:r w:rsidRPr="00822472">
        <w:rPr>
          <w:b/>
        </w:rPr>
        <w:t>Тематическое</w:t>
      </w:r>
      <w:proofErr w:type="spellEnd"/>
      <w:r w:rsidRPr="00822472">
        <w:rPr>
          <w:b/>
        </w:rPr>
        <w:t xml:space="preserve"> </w:t>
      </w:r>
      <w:r w:rsidRPr="00822472">
        <w:rPr>
          <w:b/>
          <w:lang w:val="ru-RU"/>
        </w:rPr>
        <w:t xml:space="preserve"> </w:t>
      </w:r>
      <w:proofErr w:type="spellStart"/>
      <w:r w:rsidRPr="00822472">
        <w:rPr>
          <w:b/>
        </w:rPr>
        <w:t>планирование</w:t>
      </w:r>
      <w:proofErr w:type="spellEnd"/>
    </w:p>
    <w:p w:rsidR="00F70E66" w:rsidRPr="00822472" w:rsidRDefault="00F70E66" w:rsidP="00F70E66">
      <w:pPr>
        <w:pStyle w:val="Standard"/>
        <w:jc w:val="center"/>
        <w:rPr>
          <w:b/>
        </w:rPr>
      </w:pPr>
      <w:r w:rsidRPr="00822472">
        <w:rPr>
          <w:b/>
          <w:lang w:val="ru-RU"/>
        </w:rPr>
        <w:t>Технология</w:t>
      </w:r>
      <w:r w:rsidRPr="00822472">
        <w:rPr>
          <w:b/>
        </w:rPr>
        <w:t xml:space="preserve"> 2 </w:t>
      </w:r>
      <w:proofErr w:type="spellStart"/>
      <w:r w:rsidRPr="00822472">
        <w:rPr>
          <w:b/>
        </w:rPr>
        <w:t>класс</w:t>
      </w:r>
      <w:proofErr w:type="spellEnd"/>
    </w:p>
    <w:tbl>
      <w:tblPr>
        <w:tblW w:w="0" w:type="auto"/>
        <w:tblInd w:w="-25" w:type="dxa"/>
        <w:tblLayout w:type="fixed"/>
        <w:tblCellMar>
          <w:left w:w="10" w:type="dxa"/>
          <w:right w:w="10" w:type="dxa"/>
        </w:tblCellMar>
        <w:tblLook w:val="0000"/>
      </w:tblPr>
      <w:tblGrid>
        <w:gridCol w:w="647"/>
        <w:gridCol w:w="3357"/>
        <w:gridCol w:w="993"/>
        <w:gridCol w:w="8646"/>
      </w:tblGrid>
      <w:tr w:rsidR="00C701D2" w:rsidRPr="00822472" w:rsidTr="00C701D2">
        <w:trPr>
          <w:trHeight w:val="372"/>
        </w:trPr>
        <w:tc>
          <w:tcPr>
            <w:tcW w:w="647" w:type="dxa"/>
            <w:vMerge w:val="restart"/>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jc w:val="center"/>
            </w:pPr>
            <w:r w:rsidRPr="00822472">
              <w:t>№</w:t>
            </w:r>
          </w:p>
        </w:tc>
        <w:tc>
          <w:tcPr>
            <w:tcW w:w="3357" w:type="dxa"/>
            <w:vMerge w:val="restart"/>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pPr>
            <w:proofErr w:type="spellStart"/>
            <w:r w:rsidRPr="00822472">
              <w:t>Раздел</w:t>
            </w:r>
            <w:proofErr w:type="spellEnd"/>
            <w:r w:rsidRPr="00822472">
              <w:t xml:space="preserve">. </w:t>
            </w:r>
            <w:proofErr w:type="spellStart"/>
            <w:r w:rsidRPr="00822472">
              <w:t>Название</w:t>
            </w:r>
            <w:proofErr w:type="spellEnd"/>
            <w:r w:rsidRPr="00822472">
              <w:t xml:space="preserve"> </w:t>
            </w:r>
            <w:proofErr w:type="spellStart"/>
            <w:r w:rsidRPr="00822472">
              <w:t>темы</w:t>
            </w:r>
            <w:proofErr w:type="spellEnd"/>
            <w:r w:rsidRPr="00822472">
              <w:t>.</w:t>
            </w:r>
          </w:p>
        </w:tc>
        <w:tc>
          <w:tcPr>
            <w:tcW w:w="993" w:type="dxa"/>
            <w:vMerge w:val="restart"/>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jc w:val="center"/>
            </w:pPr>
            <w:proofErr w:type="spellStart"/>
            <w:r w:rsidRPr="00822472">
              <w:t>Кол-во</w:t>
            </w:r>
            <w:proofErr w:type="spellEnd"/>
          </w:p>
          <w:p w:rsidR="00C701D2" w:rsidRPr="00822472" w:rsidRDefault="00C701D2" w:rsidP="001C0420">
            <w:pPr>
              <w:pStyle w:val="Standard"/>
              <w:jc w:val="center"/>
            </w:pPr>
            <w:proofErr w:type="spellStart"/>
            <w:r w:rsidRPr="00822472">
              <w:t>часов</w:t>
            </w:r>
            <w:proofErr w:type="spellEnd"/>
          </w:p>
        </w:tc>
        <w:tc>
          <w:tcPr>
            <w:tcW w:w="86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01D2" w:rsidRPr="00C701D2" w:rsidRDefault="00C701D2" w:rsidP="001C0420">
            <w:pPr>
              <w:pStyle w:val="Standard"/>
              <w:snapToGrid w:val="0"/>
              <w:rPr>
                <w:lang w:val="ru-RU"/>
              </w:rPr>
            </w:pPr>
            <w:r>
              <w:rPr>
                <w:lang w:val="ru-RU"/>
              </w:rPr>
              <w:t>Действия учащихся</w:t>
            </w:r>
          </w:p>
        </w:tc>
      </w:tr>
      <w:tr w:rsidR="00C701D2" w:rsidRPr="00822472" w:rsidTr="00C701D2">
        <w:trPr>
          <w:trHeight w:val="517"/>
        </w:trPr>
        <w:tc>
          <w:tcPr>
            <w:tcW w:w="647" w:type="dxa"/>
            <w:vMerge/>
            <w:tcBorders>
              <w:top w:val="single" w:sz="4" w:space="0" w:color="000000"/>
              <w:left w:val="single" w:sz="4" w:space="0" w:color="000000"/>
              <w:bottom w:val="single" w:sz="4" w:space="0" w:color="000000"/>
            </w:tcBorders>
            <w:shd w:val="clear" w:color="auto" w:fill="auto"/>
          </w:tcPr>
          <w:p w:rsidR="00C701D2" w:rsidRPr="00822472" w:rsidRDefault="00C701D2" w:rsidP="001C0420">
            <w:pPr>
              <w:snapToGrid w:val="0"/>
              <w:rPr>
                <w:rFonts w:ascii="Times New Roman" w:hAnsi="Times New Roman"/>
                <w:sz w:val="24"/>
                <w:szCs w:val="24"/>
              </w:rPr>
            </w:pPr>
          </w:p>
        </w:tc>
        <w:tc>
          <w:tcPr>
            <w:tcW w:w="3357" w:type="dxa"/>
            <w:vMerge/>
            <w:tcBorders>
              <w:top w:val="single" w:sz="4" w:space="0" w:color="000000"/>
              <w:left w:val="single" w:sz="4" w:space="0" w:color="000000"/>
              <w:bottom w:val="single" w:sz="4" w:space="0" w:color="000000"/>
            </w:tcBorders>
            <w:shd w:val="clear" w:color="auto" w:fill="auto"/>
          </w:tcPr>
          <w:p w:rsidR="00C701D2" w:rsidRPr="00822472" w:rsidRDefault="00C701D2" w:rsidP="001C0420">
            <w:pPr>
              <w:snapToGrid w:val="0"/>
              <w:rPr>
                <w:rFonts w:ascii="Times New Roman" w:hAnsi="Times New Roman"/>
                <w:sz w:val="24"/>
                <w:szCs w:val="24"/>
              </w:rPr>
            </w:pPr>
          </w:p>
        </w:tc>
        <w:tc>
          <w:tcPr>
            <w:tcW w:w="993" w:type="dxa"/>
            <w:vMerge/>
            <w:tcBorders>
              <w:top w:val="single" w:sz="4" w:space="0" w:color="000000"/>
              <w:left w:val="single" w:sz="4" w:space="0" w:color="000000"/>
              <w:bottom w:val="single" w:sz="4" w:space="0" w:color="000000"/>
            </w:tcBorders>
            <w:shd w:val="clear" w:color="auto" w:fill="auto"/>
          </w:tcPr>
          <w:p w:rsidR="00C701D2" w:rsidRPr="00822472" w:rsidRDefault="00C701D2" w:rsidP="001C0420">
            <w:pPr>
              <w:snapToGrid w:val="0"/>
              <w:rPr>
                <w:rFonts w:ascii="Times New Roman" w:hAnsi="Times New Roman"/>
                <w:sz w:val="24"/>
                <w:szCs w:val="24"/>
              </w:rPr>
            </w:pPr>
          </w:p>
        </w:tc>
        <w:tc>
          <w:tcPr>
            <w:tcW w:w="8646" w:type="dxa"/>
            <w:vMerge/>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snapToGrid w:val="0"/>
              <w:rPr>
                <w:rFonts w:ascii="Times New Roman" w:hAnsi="Times New Roman"/>
                <w:sz w:val="24"/>
                <w:szCs w:val="24"/>
              </w:rPr>
            </w:pPr>
          </w:p>
        </w:tc>
      </w:tr>
      <w:tr w:rsidR="00C701D2" w:rsidRPr="00822472" w:rsidTr="00C701D2">
        <w:trPr>
          <w:trHeight w:val="345"/>
        </w:trPr>
        <w:tc>
          <w:tcPr>
            <w:tcW w:w="647"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jc w:val="center"/>
            </w:pPr>
            <w:r w:rsidRPr="00822472">
              <w:t>1</w:t>
            </w:r>
          </w:p>
        </w:tc>
        <w:tc>
          <w:tcPr>
            <w:tcW w:w="3357"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color w:val="000000"/>
                <w:lang w:val="ru-RU"/>
              </w:rPr>
              <w:t>Здравствуй дорогой друг. Как работать с учебником.</w:t>
            </w:r>
          </w:p>
        </w:tc>
        <w:tc>
          <w:tcPr>
            <w:tcW w:w="993"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jc w:val="center"/>
            </w:pPr>
            <w:r w:rsidRPr="00822472">
              <w:t>1</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b/>
                <w:bCs/>
                <w:color w:val="000000"/>
                <w:lang w:val="ru-RU"/>
              </w:rPr>
              <w:t>Анализировать</w:t>
            </w:r>
            <w:r w:rsidRPr="00822472">
              <w:rPr>
                <w:color w:val="000000"/>
                <w:lang w:val="ru-RU"/>
              </w:rPr>
              <w:t xml:space="preserve"> и </w:t>
            </w:r>
            <w:r w:rsidRPr="00822472">
              <w:rPr>
                <w:b/>
                <w:bCs/>
                <w:color w:val="000000"/>
                <w:lang w:val="ru-RU"/>
              </w:rPr>
              <w:t>сравнивать</w:t>
            </w:r>
            <w:r w:rsidRPr="00822472">
              <w:rPr>
                <w:color w:val="000000"/>
                <w:lang w:val="ru-RU"/>
              </w:rPr>
              <w:t xml:space="preserve"> учебник, рабочую тетрадь, </w:t>
            </w:r>
            <w:r w:rsidRPr="00822472">
              <w:rPr>
                <w:b/>
                <w:bCs/>
                <w:color w:val="000000"/>
                <w:lang w:val="ru-RU"/>
              </w:rPr>
              <w:t xml:space="preserve">объяснять </w:t>
            </w:r>
            <w:r w:rsidRPr="00822472">
              <w:rPr>
                <w:color w:val="000000"/>
                <w:lang w:val="ru-RU"/>
              </w:rPr>
              <w:t xml:space="preserve">название каждого пособия. </w:t>
            </w:r>
            <w:r w:rsidRPr="00822472">
              <w:rPr>
                <w:b/>
                <w:bCs/>
                <w:color w:val="000000"/>
                <w:lang w:val="ru-RU"/>
              </w:rPr>
              <w:t>Использовать</w:t>
            </w:r>
            <w:r w:rsidRPr="00822472">
              <w:rPr>
                <w:color w:val="000000"/>
                <w:lang w:val="ru-RU"/>
              </w:rPr>
              <w:t xml:space="preserve"> при изготовлении изделий навигационную систему учебника (систему условных знаков) и критерии оценки изготовления изделия.</w:t>
            </w:r>
          </w:p>
          <w:p w:rsidR="00C701D2" w:rsidRPr="00822472" w:rsidRDefault="00C701D2" w:rsidP="001C0420">
            <w:pPr>
              <w:pStyle w:val="Standard"/>
              <w:snapToGrid w:val="0"/>
              <w:rPr>
                <w:color w:val="000000"/>
                <w:lang w:val="ru-RU"/>
              </w:rPr>
            </w:pPr>
            <w:r w:rsidRPr="00822472">
              <w:rPr>
                <w:b/>
                <w:bCs/>
                <w:color w:val="000000"/>
                <w:lang w:val="ru-RU"/>
              </w:rPr>
              <w:t>Использовать</w:t>
            </w:r>
            <w:r w:rsidRPr="00822472">
              <w:rPr>
                <w:color w:val="000000"/>
                <w:lang w:val="ru-RU"/>
              </w:rPr>
              <w:t xml:space="preserve"> рублику «Вопросы юного технолога» для организации проектной деятельности при изготовлении изделия.</w:t>
            </w:r>
          </w:p>
        </w:tc>
      </w:tr>
      <w:tr w:rsidR="00C701D2" w:rsidRPr="00822472" w:rsidTr="00C701D2">
        <w:trPr>
          <w:trHeight w:val="345"/>
        </w:trPr>
        <w:tc>
          <w:tcPr>
            <w:tcW w:w="64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pPr>
            <w:r w:rsidRPr="00822472">
              <w:t>2</w:t>
            </w:r>
          </w:p>
        </w:tc>
        <w:tc>
          <w:tcPr>
            <w:tcW w:w="335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color w:val="000000"/>
                <w:lang w:val="ru-RU"/>
              </w:rPr>
              <w:t>Земледелие. Выращивание лука.</w:t>
            </w:r>
          </w:p>
        </w:tc>
        <w:tc>
          <w:tcPr>
            <w:tcW w:w="993"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pPr>
            <w:r w:rsidRPr="00822472">
              <w:t>1</w:t>
            </w:r>
          </w:p>
        </w:tc>
        <w:tc>
          <w:tcPr>
            <w:tcW w:w="8646" w:type="dxa"/>
            <w:tcBorders>
              <w:left w:val="single" w:sz="4" w:space="0" w:color="000000"/>
              <w:bottom w:val="single" w:sz="4" w:space="0" w:color="000000"/>
              <w:right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b/>
                <w:bCs/>
                <w:color w:val="000000"/>
                <w:lang w:val="ru-RU"/>
              </w:rPr>
              <w:t>Искать</w:t>
            </w:r>
            <w:r w:rsidRPr="00822472">
              <w:rPr>
                <w:color w:val="000000"/>
                <w:lang w:val="ru-RU"/>
              </w:rPr>
              <w:t xml:space="preserve"> и </w:t>
            </w:r>
            <w:r w:rsidRPr="00822472">
              <w:rPr>
                <w:b/>
                <w:bCs/>
                <w:color w:val="000000"/>
                <w:lang w:val="ru-RU"/>
              </w:rPr>
              <w:t xml:space="preserve">анализировать </w:t>
            </w:r>
            <w:r w:rsidRPr="00822472">
              <w:rPr>
                <w:color w:val="000000"/>
                <w:lang w:val="ru-RU"/>
              </w:rPr>
              <w:t>информацию о земледелии, его значении в жизни человека.</w:t>
            </w:r>
          </w:p>
          <w:p w:rsidR="00C701D2" w:rsidRPr="00822472" w:rsidRDefault="00C701D2" w:rsidP="001C0420">
            <w:pPr>
              <w:pStyle w:val="Standard"/>
              <w:snapToGrid w:val="0"/>
              <w:rPr>
                <w:color w:val="000000"/>
                <w:lang w:val="ru-RU"/>
              </w:rPr>
            </w:pPr>
            <w:r w:rsidRPr="00822472">
              <w:rPr>
                <w:b/>
                <w:bCs/>
                <w:color w:val="000000"/>
                <w:lang w:val="ru-RU"/>
              </w:rPr>
              <w:lastRenderedPageBreak/>
              <w:t>Составлять</w:t>
            </w:r>
            <w:r w:rsidRPr="00822472">
              <w:rPr>
                <w:color w:val="000000"/>
                <w:lang w:val="ru-RU"/>
              </w:rPr>
              <w:t xml:space="preserve"> рассказ о профессиях садовод и овощевод на основе наблюдений и собственного опыта.</w:t>
            </w:r>
          </w:p>
          <w:p w:rsidR="00C701D2" w:rsidRPr="00822472" w:rsidRDefault="00C701D2" w:rsidP="001C0420">
            <w:pPr>
              <w:pStyle w:val="Standard"/>
              <w:snapToGrid w:val="0"/>
              <w:rPr>
                <w:color w:val="000000"/>
                <w:lang w:val="ru-RU"/>
              </w:rPr>
            </w:pPr>
            <w:r w:rsidRPr="00822472">
              <w:rPr>
                <w:b/>
                <w:bCs/>
                <w:color w:val="000000"/>
                <w:lang w:val="ru-RU"/>
              </w:rPr>
              <w:t>Осваивать</w:t>
            </w:r>
            <w:r w:rsidRPr="00822472">
              <w:rPr>
                <w:color w:val="000000"/>
                <w:lang w:val="ru-RU"/>
              </w:rPr>
              <w:t xml:space="preserve"> технологию выращивания лука в домашних условиях.</w:t>
            </w:r>
          </w:p>
        </w:tc>
      </w:tr>
      <w:tr w:rsidR="00C701D2" w:rsidRPr="00822472" w:rsidTr="00C701D2">
        <w:trPr>
          <w:trHeight w:val="345"/>
        </w:trPr>
        <w:tc>
          <w:tcPr>
            <w:tcW w:w="64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pPr>
            <w:r w:rsidRPr="00822472">
              <w:lastRenderedPageBreak/>
              <w:t>3</w:t>
            </w:r>
          </w:p>
        </w:tc>
        <w:tc>
          <w:tcPr>
            <w:tcW w:w="335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color w:val="000000"/>
                <w:lang w:val="ru-RU"/>
              </w:rPr>
              <w:t>Посуда.</w:t>
            </w:r>
          </w:p>
        </w:tc>
        <w:tc>
          <w:tcPr>
            <w:tcW w:w="993"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pPr>
            <w:r w:rsidRPr="00822472">
              <w:t>1</w:t>
            </w:r>
          </w:p>
        </w:tc>
        <w:tc>
          <w:tcPr>
            <w:tcW w:w="8646" w:type="dxa"/>
            <w:vMerge w:val="restart"/>
            <w:tcBorders>
              <w:left w:val="single" w:sz="4" w:space="0" w:color="000000"/>
              <w:bottom w:val="single" w:sz="4" w:space="0" w:color="000000"/>
              <w:right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b/>
                <w:bCs/>
                <w:color w:val="000000"/>
                <w:lang w:val="ru-RU"/>
              </w:rPr>
              <w:t>Осуществлять поиск</w:t>
            </w:r>
            <w:r w:rsidRPr="00822472">
              <w:rPr>
                <w:color w:val="000000"/>
                <w:lang w:val="ru-RU"/>
              </w:rPr>
              <w:t xml:space="preserve"> необходимой информации о посуде, ее видах, материалах, из которых она изготавливается. </w:t>
            </w:r>
            <w:r w:rsidRPr="00822472">
              <w:rPr>
                <w:b/>
                <w:bCs/>
                <w:color w:val="000000"/>
                <w:lang w:val="ru-RU"/>
              </w:rPr>
              <w:t>Составлять</w:t>
            </w:r>
            <w:r w:rsidRPr="00822472">
              <w:rPr>
                <w:color w:val="000000"/>
                <w:lang w:val="ru-RU"/>
              </w:rPr>
              <w:t xml:space="preserve"> по иллюстрации учебника рассказ о способах изготовления посуды из глины. </w:t>
            </w:r>
            <w:r w:rsidRPr="00822472">
              <w:rPr>
                <w:b/>
                <w:bCs/>
                <w:color w:val="000000"/>
                <w:lang w:val="ru-RU"/>
              </w:rPr>
              <w:t>Анализировать</w:t>
            </w:r>
            <w:r w:rsidRPr="00822472">
              <w:rPr>
                <w:color w:val="000000"/>
                <w:lang w:val="ru-RU"/>
              </w:rPr>
              <w:t xml:space="preserve"> слайдовый план плетения корзины при изготовлении изделия. </w:t>
            </w:r>
            <w:r w:rsidRPr="00822472">
              <w:rPr>
                <w:b/>
                <w:bCs/>
                <w:color w:val="000000"/>
                <w:lang w:val="ru-RU"/>
              </w:rPr>
              <w:t>Использовать</w:t>
            </w:r>
            <w:r w:rsidRPr="00822472">
              <w:rPr>
                <w:color w:val="000000"/>
                <w:lang w:val="ru-RU"/>
              </w:rPr>
              <w:t xml:space="preserve"> приемы плетения корзины при изготовлении изделия. </w:t>
            </w:r>
            <w:r w:rsidRPr="00822472">
              <w:rPr>
                <w:b/>
                <w:bCs/>
                <w:color w:val="000000"/>
                <w:lang w:val="ru-RU"/>
              </w:rPr>
              <w:t xml:space="preserve">Организовать </w:t>
            </w:r>
            <w:r w:rsidRPr="00822472">
              <w:rPr>
                <w:color w:val="000000"/>
                <w:lang w:val="ru-RU"/>
              </w:rPr>
              <w:t xml:space="preserve">рабочее место. </w:t>
            </w:r>
            <w:r w:rsidRPr="00822472">
              <w:rPr>
                <w:b/>
                <w:bCs/>
                <w:color w:val="000000"/>
                <w:lang w:val="ru-RU"/>
              </w:rPr>
              <w:t>Размечать</w:t>
            </w:r>
            <w:r w:rsidRPr="00822472">
              <w:rPr>
                <w:color w:val="000000"/>
                <w:lang w:val="ru-RU"/>
              </w:rPr>
              <w:t xml:space="preserve"> изделие по шаблону, </w:t>
            </w:r>
            <w:r w:rsidRPr="00822472">
              <w:rPr>
                <w:b/>
                <w:bCs/>
                <w:color w:val="000000"/>
                <w:lang w:val="ru-RU"/>
              </w:rPr>
              <w:t>составлять</w:t>
            </w:r>
            <w:r w:rsidRPr="00822472">
              <w:rPr>
                <w:color w:val="000000"/>
                <w:lang w:val="ru-RU"/>
              </w:rPr>
              <w:t xml:space="preserve"> композицию. </w:t>
            </w:r>
            <w:r w:rsidRPr="00822472">
              <w:rPr>
                <w:b/>
                <w:bCs/>
                <w:color w:val="000000"/>
                <w:lang w:val="ru-RU"/>
              </w:rPr>
              <w:t>Осваивать</w:t>
            </w:r>
            <w:r w:rsidRPr="00822472">
              <w:rPr>
                <w:color w:val="000000"/>
                <w:lang w:val="ru-RU"/>
              </w:rPr>
              <w:t xml:space="preserve"> приемы наматывания, обмотки и переплетения ниток для изготовления изделия.</w:t>
            </w:r>
            <w:r w:rsidRPr="00822472">
              <w:rPr>
                <w:b/>
                <w:bCs/>
                <w:color w:val="000000"/>
                <w:lang w:val="ru-RU"/>
              </w:rPr>
              <w:t xml:space="preserve"> Соблюдать</w:t>
            </w:r>
            <w:r w:rsidRPr="00822472">
              <w:rPr>
                <w:color w:val="000000"/>
                <w:lang w:val="ru-RU"/>
              </w:rPr>
              <w:t xml:space="preserve"> правила работы ножницами.</w:t>
            </w:r>
          </w:p>
        </w:tc>
      </w:tr>
      <w:tr w:rsidR="00C701D2" w:rsidRPr="00822472" w:rsidTr="00C701D2">
        <w:trPr>
          <w:trHeight w:val="345"/>
        </w:trPr>
        <w:tc>
          <w:tcPr>
            <w:tcW w:w="64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rPr>
                <w:lang w:val="ru-RU"/>
              </w:rPr>
              <w:t>4</w:t>
            </w:r>
          </w:p>
        </w:tc>
        <w:tc>
          <w:tcPr>
            <w:tcW w:w="335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color w:val="000000"/>
                <w:lang w:val="ru-RU"/>
              </w:rPr>
              <w:t>Корзина с цветами.</w:t>
            </w:r>
          </w:p>
        </w:tc>
        <w:tc>
          <w:tcPr>
            <w:tcW w:w="993"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pPr>
            <w:r w:rsidRPr="00822472">
              <w:t>1</w:t>
            </w:r>
          </w:p>
        </w:tc>
        <w:tc>
          <w:tcPr>
            <w:tcW w:w="8646" w:type="dxa"/>
            <w:vMerge/>
            <w:tcBorders>
              <w:left w:val="single" w:sz="4" w:space="0" w:color="000000"/>
              <w:bottom w:val="single" w:sz="4" w:space="0" w:color="000000"/>
              <w:right w:val="single" w:sz="4" w:space="0" w:color="000000"/>
            </w:tcBorders>
            <w:shd w:val="clear" w:color="auto" w:fill="auto"/>
          </w:tcPr>
          <w:p w:rsidR="00C701D2" w:rsidRPr="00822472" w:rsidRDefault="00C701D2" w:rsidP="001C0420">
            <w:pPr>
              <w:snapToGrid w:val="0"/>
              <w:rPr>
                <w:rFonts w:ascii="Times New Roman" w:hAnsi="Times New Roman"/>
                <w:sz w:val="24"/>
                <w:szCs w:val="24"/>
              </w:rPr>
            </w:pPr>
          </w:p>
        </w:tc>
      </w:tr>
      <w:tr w:rsidR="00C701D2" w:rsidRPr="00822472" w:rsidTr="00C701D2">
        <w:trPr>
          <w:trHeight w:val="345"/>
        </w:trPr>
        <w:tc>
          <w:tcPr>
            <w:tcW w:w="64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rPr>
                <w:lang w:val="ru-RU"/>
              </w:rPr>
              <w:t>5</w:t>
            </w:r>
          </w:p>
        </w:tc>
        <w:tc>
          <w:tcPr>
            <w:tcW w:w="335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color w:val="000000"/>
                <w:lang w:val="ru-RU"/>
              </w:rPr>
              <w:t>Семейка грибов на поляне</w:t>
            </w:r>
          </w:p>
        </w:tc>
        <w:tc>
          <w:tcPr>
            <w:tcW w:w="993"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pPr>
            <w:r w:rsidRPr="00822472">
              <w:t>1</w:t>
            </w:r>
          </w:p>
        </w:tc>
        <w:tc>
          <w:tcPr>
            <w:tcW w:w="8646" w:type="dxa"/>
            <w:tcBorders>
              <w:left w:val="single" w:sz="4" w:space="0" w:color="000000"/>
              <w:bottom w:val="single" w:sz="4" w:space="0" w:color="000000"/>
              <w:right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b/>
                <w:bCs/>
                <w:color w:val="000000"/>
                <w:lang w:val="ru-RU"/>
              </w:rPr>
              <w:t>Самостоятельно планировать</w:t>
            </w:r>
            <w:r w:rsidRPr="00822472">
              <w:rPr>
                <w:color w:val="000000"/>
                <w:lang w:val="ru-RU"/>
              </w:rPr>
              <w:t xml:space="preserve"> последовательность выполнения работы с опорой на слайдовый план. </w:t>
            </w:r>
            <w:r w:rsidRPr="00822472">
              <w:rPr>
                <w:b/>
                <w:bCs/>
                <w:color w:val="000000"/>
                <w:lang w:val="ru-RU"/>
              </w:rPr>
              <w:t>Соотносить</w:t>
            </w:r>
            <w:r w:rsidRPr="00822472">
              <w:rPr>
                <w:color w:val="000000"/>
                <w:lang w:val="ru-RU"/>
              </w:rPr>
              <w:t xml:space="preserve"> размеры деталей изделия при выполнении композиции.</w:t>
            </w:r>
            <w:r w:rsidRPr="00822472">
              <w:rPr>
                <w:b/>
                <w:bCs/>
                <w:color w:val="000000"/>
                <w:lang w:val="ru-RU"/>
              </w:rPr>
              <w:t xml:space="preserve"> Составлять</w:t>
            </w:r>
            <w:r w:rsidRPr="00822472">
              <w:rPr>
                <w:color w:val="000000"/>
                <w:lang w:val="ru-RU"/>
              </w:rPr>
              <w:t xml:space="preserve"> рассказ о грибах, правилах поведения в лесу.</w:t>
            </w:r>
          </w:p>
        </w:tc>
      </w:tr>
      <w:tr w:rsidR="00C701D2" w:rsidRPr="00822472" w:rsidTr="00C701D2">
        <w:trPr>
          <w:trHeight w:val="345"/>
        </w:trPr>
        <w:tc>
          <w:tcPr>
            <w:tcW w:w="64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rPr>
                <w:lang w:val="ru-RU"/>
              </w:rPr>
              <w:t>6</w:t>
            </w:r>
          </w:p>
        </w:tc>
        <w:tc>
          <w:tcPr>
            <w:tcW w:w="335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color w:val="000000"/>
                <w:lang w:val="ru-RU"/>
              </w:rPr>
              <w:t>Игрушка из теста.</w:t>
            </w:r>
          </w:p>
        </w:tc>
        <w:tc>
          <w:tcPr>
            <w:tcW w:w="993"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pPr>
            <w:r w:rsidRPr="00822472">
              <w:t>1</w:t>
            </w:r>
          </w:p>
        </w:tc>
        <w:tc>
          <w:tcPr>
            <w:tcW w:w="8646" w:type="dxa"/>
            <w:tcBorders>
              <w:left w:val="single" w:sz="4" w:space="0" w:color="000000"/>
              <w:bottom w:val="single" w:sz="4" w:space="0" w:color="000000"/>
              <w:right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b/>
                <w:bCs/>
                <w:color w:val="000000"/>
                <w:lang w:val="ru-RU"/>
              </w:rPr>
              <w:t xml:space="preserve">Составлять </w:t>
            </w:r>
            <w:r w:rsidRPr="00822472">
              <w:rPr>
                <w:color w:val="000000"/>
                <w:lang w:val="ru-RU"/>
              </w:rPr>
              <w:t xml:space="preserve">рассказ о профессиях пекаря и кондитера на основе иллюстрированного материала, собственного опыта и наблюдений. </w:t>
            </w:r>
            <w:r w:rsidRPr="00822472">
              <w:rPr>
                <w:b/>
                <w:bCs/>
                <w:color w:val="000000"/>
                <w:lang w:val="ru-RU"/>
              </w:rPr>
              <w:t>Составлять</w:t>
            </w:r>
            <w:r w:rsidRPr="00822472">
              <w:rPr>
                <w:color w:val="000000"/>
                <w:lang w:val="ru-RU"/>
              </w:rPr>
              <w:t xml:space="preserve"> рассказ о национальных блюдах из теста по иллюстрациям учебника. </w:t>
            </w:r>
            <w:r w:rsidRPr="00822472">
              <w:rPr>
                <w:b/>
                <w:bCs/>
                <w:color w:val="000000"/>
                <w:lang w:val="ru-RU"/>
              </w:rPr>
              <w:t xml:space="preserve">Освоить </w:t>
            </w:r>
            <w:r w:rsidRPr="00822472">
              <w:rPr>
                <w:color w:val="000000"/>
                <w:lang w:val="ru-RU"/>
              </w:rPr>
              <w:t>способы приготовления соленого теста и приемы работы с ним.</w:t>
            </w:r>
          </w:p>
        </w:tc>
      </w:tr>
      <w:tr w:rsidR="00C701D2" w:rsidRPr="00822472" w:rsidTr="00C701D2">
        <w:trPr>
          <w:trHeight w:val="345"/>
        </w:trPr>
        <w:tc>
          <w:tcPr>
            <w:tcW w:w="64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rPr>
                <w:lang w:val="ru-RU"/>
              </w:rPr>
              <w:t>7</w:t>
            </w:r>
          </w:p>
        </w:tc>
        <w:tc>
          <w:tcPr>
            <w:tcW w:w="335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color w:val="000000"/>
                <w:lang w:val="ru-RU"/>
              </w:rPr>
              <w:t>Проект «Праздничный стол»</w:t>
            </w:r>
          </w:p>
        </w:tc>
        <w:tc>
          <w:tcPr>
            <w:tcW w:w="993"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pPr>
            <w:r w:rsidRPr="00822472">
              <w:t>1</w:t>
            </w:r>
          </w:p>
        </w:tc>
        <w:tc>
          <w:tcPr>
            <w:tcW w:w="8646" w:type="dxa"/>
            <w:tcBorders>
              <w:left w:val="single" w:sz="4" w:space="0" w:color="000000"/>
              <w:bottom w:val="single" w:sz="4" w:space="0" w:color="000000"/>
              <w:right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b/>
                <w:bCs/>
                <w:color w:val="000000"/>
                <w:lang w:val="ru-RU"/>
              </w:rPr>
              <w:t>Освоить</w:t>
            </w:r>
            <w:r w:rsidRPr="00822472">
              <w:rPr>
                <w:color w:val="000000"/>
                <w:lang w:val="ru-RU"/>
              </w:rPr>
              <w:t xml:space="preserve"> технику изготовления изделия из пластических материалов. </w:t>
            </w:r>
            <w:r w:rsidRPr="00822472">
              <w:rPr>
                <w:b/>
                <w:bCs/>
                <w:color w:val="000000"/>
                <w:lang w:val="ru-RU"/>
              </w:rPr>
              <w:t xml:space="preserve">Сравнить </w:t>
            </w:r>
            <w:r w:rsidRPr="00822472">
              <w:rPr>
                <w:color w:val="000000"/>
                <w:lang w:val="ru-RU"/>
              </w:rPr>
              <w:t>свойства пластичных материалов.</w:t>
            </w:r>
            <w:r w:rsidRPr="00822472">
              <w:rPr>
                <w:b/>
                <w:bCs/>
                <w:color w:val="000000"/>
                <w:lang w:val="ru-RU"/>
              </w:rPr>
              <w:t xml:space="preserve">    Выбирать </w:t>
            </w:r>
            <w:r w:rsidRPr="00822472">
              <w:rPr>
                <w:color w:val="000000"/>
                <w:lang w:val="ru-RU"/>
              </w:rPr>
              <w:t>необходимые инструменты, приспособления и приемы изготовления изделия.</w:t>
            </w:r>
          </w:p>
        </w:tc>
      </w:tr>
      <w:tr w:rsidR="00C701D2" w:rsidRPr="00822472" w:rsidTr="00C701D2">
        <w:trPr>
          <w:trHeight w:val="345"/>
        </w:trPr>
        <w:tc>
          <w:tcPr>
            <w:tcW w:w="64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rPr>
                <w:lang w:val="ru-RU"/>
              </w:rPr>
              <w:t>8</w:t>
            </w:r>
          </w:p>
        </w:tc>
        <w:tc>
          <w:tcPr>
            <w:tcW w:w="335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color w:val="000000"/>
                <w:lang w:val="ru-RU"/>
              </w:rPr>
              <w:t>Народные промыслы. Золотая хохлома. Работа папье-маше.</w:t>
            </w:r>
          </w:p>
        </w:tc>
        <w:tc>
          <w:tcPr>
            <w:tcW w:w="993"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pPr>
            <w:r w:rsidRPr="00822472">
              <w:t>1</w:t>
            </w:r>
          </w:p>
        </w:tc>
        <w:tc>
          <w:tcPr>
            <w:tcW w:w="8646" w:type="dxa"/>
            <w:tcBorders>
              <w:left w:val="single" w:sz="4" w:space="0" w:color="000000"/>
              <w:bottom w:val="single" w:sz="4" w:space="0" w:color="000000"/>
              <w:right w:val="single" w:sz="4" w:space="0" w:color="000000"/>
            </w:tcBorders>
            <w:shd w:val="clear" w:color="auto" w:fill="auto"/>
          </w:tcPr>
          <w:p w:rsidR="00C701D2" w:rsidRPr="00822472" w:rsidRDefault="00C701D2" w:rsidP="001C0420">
            <w:pPr>
              <w:pStyle w:val="Standard"/>
              <w:snapToGrid w:val="0"/>
              <w:rPr>
                <w:i/>
                <w:iCs/>
                <w:color w:val="000000"/>
                <w:lang w:val="ru-RU"/>
              </w:rPr>
            </w:pPr>
            <w:r w:rsidRPr="00822472">
              <w:rPr>
                <w:b/>
                <w:bCs/>
                <w:color w:val="000000"/>
                <w:lang w:val="ru-RU"/>
              </w:rPr>
              <w:t>Осуществлять</w:t>
            </w:r>
            <w:r w:rsidRPr="00822472">
              <w:rPr>
                <w:color w:val="000000"/>
                <w:lang w:val="ru-RU"/>
              </w:rPr>
              <w:t xml:space="preserve"> поиск необходимой информации об особенностях национального промысла хохломская роспись, используя материалы учебника. </w:t>
            </w:r>
            <w:r w:rsidRPr="00822472">
              <w:rPr>
                <w:b/>
                <w:bCs/>
                <w:color w:val="000000"/>
                <w:lang w:val="ru-RU"/>
              </w:rPr>
              <w:t xml:space="preserve">Освоить </w:t>
            </w:r>
            <w:r w:rsidRPr="00822472">
              <w:rPr>
                <w:color w:val="000000"/>
                <w:lang w:val="ru-RU"/>
              </w:rPr>
              <w:t xml:space="preserve">технологию выполнения «папье-маше». Самостоятельно </w:t>
            </w:r>
            <w:r w:rsidRPr="00822472">
              <w:rPr>
                <w:b/>
                <w:bCs/>
                <w:color w:val="000000"/>
                <w:lang w:val="ru-RU"/>
              </w:rPr>
              <w:t>делать выводы</w:t>
            </w:r>
            <w:r w:rsidRPr="00822472">
              <w:rPr>
                <w:b/>
                <w:bCs/>
                <w:i/>
                <w:iCs/>
                <w:color w:val="000000"/>
                <w:lang w:val="ru-RU"/>
              </w:rPr>
              <w:t xml:space="preserve"> </w:t>
            </w:r>
            <w:r w:rsidRPr="00822472">
              <w:rPr>
                <w:i/>
                <w:iCs/>
                <w:color w:val="000000"/>
                <w:lang w:val="ru-RU"/>
              </w:rPr>
              <w:t>о значении народных промыслов для развития декоративно-прикладного искусства.</w:t>
            </w:r>
          </w:p>
        </w:tc>
      </w:tr>
      <w:tr w:rsidR="00C701D2" w:rsidRPr="00822472" w:rsidTr="00C701D2">
        <w:trPr>
          <w:trHeight w:val="345"/>
        </w:trPr>
        <w:tc>
          <w:tcPr>
            <w:tcW w:w="64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rPr>
                <w:lang w:val="ru-RU"/>
              </w:rPr>
              <w:t>9</w:t>
            </w:r>
          </w:p>
        </w:tc>
        <w:tc>
          <w:tcPr>
            <w:tcW w:w="335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color w:val="000000"/>
                <w:lang w:val="ru-RU"/>
              </w:rPr>
              <w:t>Народные промыслы. Городецкая роспись.</w:t>
            </w:r>
          </w:p>
        </w:tc>
        <w:tc>
          <w:tcPr>
            <w:tcW w:w="993"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pPr>
            <w:r w:rsidRPr="00822472">
              <w:t>1</w:t>
            </w:r>
          </w:p>
        </w:tc>
        <w:tc>
          <w:tcPr>
            <w:tcW w:w="8646" w:type="dxa"/>
            <w:tcBorders>
              <w:left w:val="single" w:sz="4" w:space="0" w:color="000000"/>
              <w:bottom w:val="single" w:sz="4" w:space="0" w:color="000000"/>
              <w:right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b/>
                <w:bCs/>
                <w:color w:val="000000"/>
                <w:lang w:val="ru-RU"/>
              </w:rPr>
              <w:t xml:space="preserve">Осмыслить </w:t>
            </w:r>
            <w:r w:rsidRPr="00822472">
              <w:rPr>
                <w:color w:val="000000"/>
                <w:lang w:val="ru-RU"/>
              </w:rPr>
              <w:t xml:space="preserve">на практическом уровне понятие «имитация». </w:t>
            </w:r>
            <w:r w:rsidRPr="00822472">
              <w:rPr>
                <w:b/>
                <w:bCs/>
                <w:color w:val="000000"/>
                <w:lang w:val="ru-RU"/>
              </w:rPr>
              <w:t xml:space="preserve">Наблюдать </w:t>
            </w:r>
            <w:r w:rsidRPr="00822472">
              <w:rPr>
                <w:color w:val="000000"/>
                <w:lang w:val="ru-RU"/>
              </w:rPr>
              <w:t xml:space="preserve">и </w:t>
            </w:r>
            <w:r w:rsidRPr="00822472">
              <w:rPr>
                <w:b/>
                <w:bCs/>
                <w:color w:val="000000"/>
                <w:lang w:val="ru-RU"/>
              </w:rPr>
              <w:t xml:space="preserve">выделять </w:t>
            </w:r>
            <w:r w:rsidRPr="00822472">
              <w:rPr>
                <w:color w:val="000000"/>
                <w:lang w:val="ru-RU"/>
              </w:rPr>
              <w:t xml:space="preserve">особенности городецкой росписи: тематика, композиция, элементы (фигуры человека, животных, цветы). </w:t>
            </w:r>
            <w:r w:rsidRPr="00822472">
              <w:rPr>
                <w:b/>
                <w:bCs/>
                <w:color w:val="000000"/>
                <w:lang w:val="ru-RU"/>
              </w:rPr>
              <w:t>Осмысливать</w:t>
            </w:r>
            <w:r w:rsidRPr="00822472">
              <w:rPr>
                <w:color w:val="000000"/>
                <w:lang w:val="ru-RU"/>
              </w:rPr>
              <w:t xml:space="preserve"> значение народных промыслов для развития декоративно -  прикладного искусства.</w:t>
            </w:r>
          </w:p>
        </w:tc>
      </w:tr>
      <w:tr w:rsidR="00C701D2" w:rsidRPr="00822472" w:rsidTr="00C701D2">
        <w:trPr>
          <w:trHeight w:val="345"/>
        </w:trPr>
        <w:tc>
          <w:tcPr>
            <w:tcW w:w="64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rPr>
                <w:lang w:val="ru-RU"/>
              </w:rPr>
              <w:t>10</w:t>
            </w:r>
          </w:p>
        </w:tc>
        <w:tc>
          <w:tcPr>
            <w:tcW w:w="335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color w:val="000000"/>
                <w:lang w:val="ru-RU"/>
              </w:rPr>
              <w:t>Народные промыслы. Дымковская игрушка.</w:t>
            </w:r>
          </w:p>
        </w:tc>
        <w:tc>
          <w:tcPr>
            <w:tcW w:w="993"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pPr>
            <w:r w:rsidRPr="00822472">
              <w:t>1</w:t>
            </w:r>
          </w:p>
        </w:tc>
        <w:tc>
          <w:tcPr>
            <w:tcW w:w="8646" w:type="dxa"/>
            <w:tcBorders>
              <w:left w:val="single" w:sz="4" w:space="0" w:color="000000"/>
              <w:bottom w:val="single" w:sz="4" w:space="0" w:color="000000"/>
              <w:right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b/>
                <w:bCs/>
                <w:color w:val="000000"/>
                <w:lang w:val="ru-RU"/>
              </w:rPr>
              <w:t xml:space="preserve">Наблюдать </w:t>
            </w:r>
            <w:r w:rsidRPr="00822472">
              <w:rPr>
                <w:color w:val="000000"/>
                <w:lang w:val="ru-RU"/>
              </w:rPr>
              <w:t xml:space="preserve">и </w:t>
            </w:r>
            <w:r w:rsidRPr="00822472">
              <w:rPr>
                <w:b/>
                <w:bCs/>
                <w:color w:val="000000"/>
                <w:lang w:val="ru-RU"/>
              </w:rPr>
              <w:t>выделять</w:t>
            </w:r>
            <w:r w:rsidRPr="00822472">
              <w:rPr>
                <w:color w:val="000000"/>
                <w:lang w:val="ru-RU"/>
              </w:rPr>
              <w:t xml:space="preserve"> особенности создания дымковской игрушки (лепка, побелка, сушка, роспись). </w:t>
            </w:r>
            <w:r w:rsidRPr="00822472">
              <w:rPr>
                <w:b/>
                <w:bCs/>
                <w:color w:val="000000"/>
                <w:lang w:val="ru-RU"/>
              </w:rPr>
              <w:t xml:space="preserve">Сравнивать </w:t>
            </w:r>
            <w:r w:rsidRPr="00822472">
              <w:rPr>
                <w:color w:val="000000"/>
                <w:lang w:val="ru-RU"/>
              </w:rPr>
              <w:t xml:space="preserve">виды народных  промыслов. </w:t>
            </w:r>
            <w:r w:rsidRPr="00822472">
              <w:rPr>
                <w:b/>
                <w:bCs/>
                <w:color w:val="000000"/>
                <w:lang w:val="ru-RU"/>
              </w:rPr>
              <w:t>Анализировать</w:t>
            </w:r>
            <w:r w:rsidRPr="00822472">
              <w:rPr>
                <w:color w:val="000000"/>
                <w:lang w:val="ru-RU"/>
              </w:rPr>
              <w:t xml:space="preserve"> образец, </w:t>
            </w:r>
            <w:r w:rsidRPr="00822472">
              <w:rPr>
                <w:b/>
                <w:bCs/>
                <w:color w:val="000000"/>
                <w:lang w:val="ru-RU"/>
              </w:rPr>
              <w:t>определять</w:t>
            </w:r>
            <w:r w:rsidRPr="00822472">
              <w:rPr>
                <w:color w:val="000000"/>
                <w:lang w:val="ru-RU"/>
              </w:rPr>
              <w:t xml:space="preserve"> материалы, приемы работы по изготовлению игрушки.</w:t>
            </w:r>
          </w:p>
        </w:tc>
      </w:tr>
      <w:tr w:rsidR="00C701D2" w:rsidRPr="00822472" w:rsidTr="00C701D2">
        <w:trPr>
          <w:trHeight w:val="345"/>
        </w:trPr>
        <w:tc>
          <w:tcPr>
            <w:tcW w:w="64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t>1</w:t>
            </w:r>
            <w:proofErr w:type="spellStart"/>
            <w:r w:rsidRPr="00822472">
              <w:rPr>
                <w:lang w:val="ru-RU"/>
              </w:rPr>
              <w:t>1</w:t>
            </w:r>
            <w:proofErr w:type="spellEnd"/>
          </w:p>
        </w:tc>
        <w:tc>
          <w:tcPr>
            <w:tcW w:w="335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color w:val="000000"/>
                <w:lang w:val="ru-RU"/>
              </w:rPr>
              <w:t xml:space="preserve">Народные промыслы. </w:t>
            </w:r>
            <w:r w:rsidRPr="00822472">
              <w:rPr>
                <w:color w:val="000000"/>
                <w:lang w:val="ru-RU"/>
              </w:rPr>
              <w:lastRenderedPageBreak/>
              <w:t>Матрешка.</w:t>
            </w:r>
          </w:p>
        </w:tc>
        <w:tc>
          <w:tcPr>
            <w:tcW w:w="993"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pPr>
            <w:r w:rsidRPr="00822472">
              <w:lastRenderedPageBreak/>
              <w:t>1</w:t>
            </w:r>
          </w:p>
        </w:tc>
        <w:tc>
          <w:tcPr>
            <w:tcW w:w="8646" w:type="dxa"/>
            <w:tcBorders>
              <w:left w:val="single" w:sz="4" w:space="0" w:color="000000"/>
              <w:bottom w:val="single" w:sz="4" w:space="0" w:color="000000"/>
              <w:right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b/>
                <w:bCs/>
                <w:color w:val="000000"/>
                <w:lang w:val="ru-RU"/>
              </w:rPr>
              <w:t>Использовать</w:t>
            </w:r>
            <w:r w:rsidRPr="00822472">
              <w:rPr>
                <w:color w:val="000000"/>
                <w:lang w:val="ru-RU"/>
              </w:rPr>
              <w:t xml:space="preserve"> приемы работы с бумагой и картоном и тканью по шаблону, </w:t>
            </w:r>
            <w:r w:rsidRPr="00822472">
              <w:rPr>
                <w:b/>
                <w:bCs/>
                <w:color w:val="000000"/>
                <w:lang w:val="ru-RU"/>
              </w:rPr>
              <w:lastRenderedPageBreak/>
              <w:t>оформлять</w:t>
            </w:r>
            <w:r w:rsidRPr="00822472">
              <w:rPr>
                <w:color w:val="000000"/>
                <w:lang w:val="ru-RU"/>
              </w:rPr>
              <w:t xml:space="preserve"> изделие,</w:t>
            </w:r>
            <w:r w:rsidRPr="00822472">
              <w:rPr>
                <w:b/>
                <w:bCs/>
                <w:color w:val="000000"/>
                <w:lang w:val="ru-RU"/>
              </w:rPr>
              <w:t xml:space="preserve"> использовать</w:t>
            </w:r>
            <w:r w:rsidRPr="00822472">
              <w:rPr>
                <w:color w:val="000000"/>
                <w:lang w:val="ru-RU"/>
              </w:rPr>
              <w:t xml:space="preserve"> элемент рисунка на ткани для создания орнамента. </w:t>
            </w:r>
            <w:r w:rsidRPr="00822472">
              <w:rPr>
                <w:b/>
                <w:bCs/>
                <w:color w:val="000000"/>
                <w:lang w:val="ru-RU"/>
              </w:rPr>
              <w:t xml:space="preserve">Составлять </w:t>
            </w:r>
            <w:r w:rsidRPr="00822472">
              <w:rPr>
                <w:color w:val="000000"/>
                <w:lang w:val="ru-RU"/>
              </w:rPr>
              <w:t>рассказ о выполнении работы по рубрике «Вопросы юного технолога»</w:t>
            </w:r>
          </w:p>
        </w:tc>
      </w:tr>
      <w:tr w:rsidR="00C701D2" w:rsidRPr="00822472" w:rsidTr="00C701D2">
        <w:trPr>
          <w:trHeight w:val="345"/>
        </w:trPr>
        <w:tc>
          <w:tcPr>
            <w:tcW w:w="64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lastRenderedPageBreak/>
              <w:t>1</w:t>
            </w:r>
            <w:r w:rsidRPr="00822472">
              <w:rPr>
                <w:lang w:val="ru-RU"/>
              </w:rPr>
              <w:t>2</w:t>
            </w:r>
          </w:p>
        </w:tc>
        <w:tc>
          <w:tcPr>
            <w:tcW w:w="335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color w:val="000000"/>
                <w:lang w:val="ru-RU"/>
              </w:rPr>
              <w:t>Рельефные работы. Пейзаж «Деревня»</w:t>
            </w:r>
          </w:p>
        </w:tc>
        <w:tc>
          <w:tcPr>
            <w:tcW w:w="993"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pPr>
            <w:r w:rsidRPr="00822472">
              <w:t>1</w:t>
            </w:r>
          </w:p>
        </w:tc>
        <w:tc>
          <w:tcPr>
            <w:tcW w:w="8646" w:type="dxa"/>
            <w:tcBorders>
              <w:left w:val="single" w:sz="4" w:space="0" w:color="000000"/>
              <w:bottom w:val="single" w:sz="4" w:space="0" w:color="000000"/>
              <w:right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b/>
                <w:bCs/>
                <w:color w:val="000000"/>
                <w:lang w:val="ru-RU"/>
              </w:rPr>
              <w:t>Освоить</w:t>
            </w:r>
            <w:r w:rsidRPr="00822472">
              <w:rPr>
                <w:color w:val="000000"/>
                <w:lang w:val="ru-RU"/>
              </w:rPr>
              <w:t xml:space="preserve"> технику изготовления рельефной картины с использованием пластилина. </w:t>
            </w:r>
            <w:r w:rsidRPr="00822472">
              <w:rPr>
                <w:b/>
                <w:bCs/>
                <w:color w:val="000000"/>
                <w:lang w:val="ru-RU"/>
              </w:rPr>
              <w:t>Анализировать</w:t>
            </w:r>
            <w:r w:rsidRPr="00822472">
              <w:rPr>
                <w:color w:val="000000"/>
                <w:lang w:val="ru-RU"/>
              </w:rPr>
              <w:t xml:space="preserve"> образец пейзажа, передоложенного в учебнике, и на его основе </w:t>
            </w:r>
            <w:r w:rsidRPr="00822472">
              <w:rPr>
                <w:b/>
                <w:bCs/>
                <w:color w:val="000000"/>
                <w:lang w:val="ru-RU"/>
              </w:rPr>
              <w:t>создать</w:t>
            </w:r>
            <w:r w:rsidRPr="00822472">
              <w:rPr>
                <w:color w:val="000000"/>
                <w:lang w:val="ru-RU"/>
              </w:rPr>
              <w:t xml:space="preserve"> собственный эскиз.</w:t>
            </w:r>
          </w:p>
        </w:tc>
      </w:tr>
      <w:tr w:rsidR="00C701D2" w:rsidRPr="00822472" w:rsidTr="00C701D2">
        <w:trPr>
          <w:trHeight w:val="345"/>
        </w:trPr>
        <w:tc>
          <w:tcPr>
            <w:tcW w:w="64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t>1</w:t>
            </w:r>
            <w:r w:rsidRPr="00822472">
              <w:rPr>
                <w:lang w:val="ru-RU"/>
              </w:rPr>
              <w:t>3</w:t>
            </w:r>
          </w:p>
        </w:tc>
        <w:tc>
          <w:tcPr>
            <w:tcW w:w="335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color w:val="000000"/>
                <w:lang w:val="ru-RU"/>
              </w:rPr>
              <w:t>Конструирование из бумаги. Лошадка.</w:t>
            </w:r>
          </w:p>
        </w:tc>
        <w:tc>
          <w:tcPr>
            <w:tcW w:w="993"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rPr>
                <w:lang w:val="ru-RU"/>
              </w:rPr>
              <w:t>1</w:t>
            </w:r>
          </w:p>
        </w:tc>
        <w:tc>
          <w:tcPr>
            <w:tcW w:w="8646" w:type="dxa"/>
            <w:tcBorders>
              <w:left w:val="single" w:sz="4" w:space="0" w:color="000000"/>
              <w:bottom w:val="single" w:sz="4" w:space="0" w:color="000000"/>
              <w:right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b/>
                <w:bCs/>
                <w:color w:val="000000"/>
                <w:lang w:val="ru-RU"/>
              </w:rPr>
              <w:t>Составлять</w:t>
            </w:r>
            <w:r w:rsidRPr="00822472">
              <w:rPr>
                <w:color w:val="000000"/>
                <w:lang w:val="ru-RU"/>
              </w:rPr>
              <w:t xml:space="preserve"> рассказ о лошадях, их значении в жизни людей, о профессии людей, занимающихся разведением и содержанием домашних животных. </w:t>
            </w:r>
            <w:r w:rsidRPr="00822472">
              <w:rPr>
                <w:b/>
                <w:bCs/>
                <w:color w:val="000000"/>
                <w:lang w:val="ru-RU"/>
              </w:rPr>
              <w:t xml:space="preserve">Осваивать </w:t>
            </w:r>
            <w:r w:rsidRPr="00822472">
              <w:rPr>
                <w:color w:val="000000"/>
                <w:lang w:val="ru-RU"/>
              </w:rPr>
              <w:t>правила работы иглой, шилом при помощи подвижного соединения деталей.</w:t>
            </w:r>
          </w:p>
        </w:tc>
      </w:tr>
      <w:tr w:rsidR="00C701D2" w:rsidRPr="00822472" w:rsidTr="00C701D2">
        <w:trPr>
          <w:trHeight w:val="345"/>
        </w:trPr>
        <w:tc>
          <w:tcPr>
            <w:tcW w:w="64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t>1</w:t>
            </w:r>
            <w:r w:rsidRPr="00822472">
              <w:rPr>
                <w:lang w:val="ru-RU"/>
              </w:rPr>
              <w:t>4</w:t>
            </w:r>
          </w:p>
        </w:tc>
        <w:tc>
          <w:tcPr>
            <w:tcW w:w="335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color w:val="000000"/>
                <w:lang w:val="ru-RU"/>
              </w:rPr>
              <w:t>Работа с природным материалом. Курочка.</w:t>
            </w:r>
          </w:p>
        </w:tc>
        <w:tc>
          <w:tcPr>
            <w:tcW w:w="993"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rPr>
                <w:lang w:val="ru-RU"/>
              </w:rPr>
              <w:t>1</w:t>
            </w:r>
          </w:p>
        </w:tc>
        <w:tc>
          <w:tcPr>
            <w:tcW w:w="8646" w:type="dxa"/>
            <w:tcBorders>
              <w:left w:val="single" w:sz="4" w:space="0" w:color="000000"/>
              <w:bottom w:val="single" w:sz="4" w:space="0" w:color="000000"/>
              <w:right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b/>
                <w:bCs/>
                <w:color w:val="000000"/>
                <w:lang w:val="ru-RU"/>
              </w:rPr>
              <w:t xml:space="preserve">Освоить </w:t>
            </w:r>
            <w:r w:rsidRPr="00822472">
              <w:rPr>
                <w:color w:val="000000"/>
                <w:lang w:val="ru-RU"/>
              </w:rPr>
              <w:t xml:space="preserve">способы и приемы работы с новыми материалами (пшено, фасоль, семена), </w:t>
            </w:r>
            <w:r w:rsidRPr="00822472">
              <w:rPr>
                <w:b/>
                <w:bCs/>
                <w:color w:val="000000"/>
                <w:lang w:val="ru-RU"/>
              </w:rPr>
              <w:t>выполнять</w:t>
            </w:r>
            <w:r w:rsidRPr="00822472">
              <w:rPr>
                <w:color w:val="000000"/>
                <w:lang w:val="ru-RU"/>
              </w:rPr>
              <w:t xml:space="preserve"> аппликацию в технике мозаика.</w:t>
            </w:r>
            <w:r w:rsidRPr="00822472">
              <w:rPr>
                <w:b/>
                <w:bCs/>
                <w:color w:val="000000"/>
                <w:lang w:val="ru-RU"/>
              </w:rPr>
              <w:t xml:space="preserve"> Находить</w:t>
            </w:r>
            <w:r w:rsidRPr="00822472">
              <w:rPr>
                <w:color w:val="000000"/>
                <w:lang w:val="ru-RU"/>
              </w:rPr>
              <w:t xml:space="preserve"> в словаре и </w:t>
            </w:r>
            <w:r w:rsidRPr="00822472">
              <w:rPr>
                <w:b/>
                <w:bCs/>
                <w:color w:val="000000"/>
                <w:lang w:val="ru-RU"/>
              </w:rPr>
              <w:t>объяснять</w:t>
            </w:r>
            <w:r w:rsidRPr="00822472">
              <w:rPr>
                <w:color w:val="000000"/>
                <w:lang w:val="ru-RU"/>
              </w:rPr>
              <w:t xml:space="preserve"> значение новых слов. </w:t>
            </w:r>
            <w:r w:rsidRPr="00822472">
              <w:rPr>
                <w:b/>
                <w:bCs/>
                <w:color w:val="000000"/>
                <w:lang w:val="ru-RU"/>
              </w:rPr>
              <w:t>Составлять</w:t>
            </w:r>
            <w:r w:rsidRPr="00822472">
              <w:rPr>
                <w:color w:val="000000"/>
                <w:lang w:val="ru-RU"/>
              </w:rPr>
              <w:t xml:space="preserve"> рассказ об уходе за домашними птицами.</w:t>
            </w:r>
          </w:p>
        </w:tc>
      </w:tr>
      <w:tr w:rsidR="00C701D2" w:rsidRPr="00822472" w:rsidTr="00C701D2">
        <w:trPr>
          <w:trHeight w:val="345"/>
        </w:trPr>
        <w:tc>
          <w:tcPr>
            <w:tcW w:w="64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t>1</w:t>
            </w:r>
            <w:r w:rsidRPr="00822472">
              <w:rPr>
                <w:lang w:val="ru-RU"/>
              </w:rPr>
              <w:t>5</w:t>
            </w:r>
          </w:p>
        </w:tc>
        <w:tc>
          <w:tcPr>
            <w:tcW w:w="335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color w:val="000000"/>
                <w:lang w:val="ru-RU"/>
              </w:rPr>
              <w:t>Конструирование из бумаги. Деревенский двор.</w:t>
            </w:r>
          </w:p>
        </w:tc>
        <w:tc>
          <w:tcPr>
            <w:tcW w:w="993"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rPr>
                <w:lang w:val="ru-RU"/>
              </w:rPr>
              <w:t>1</w:t>
            </w:r>
          </w:p>
        </w:tc>
        <w:tc>
          <w:tcPr>
            <w:tcW w:w="8646" w:type="dxa"/>
            <w:tcBorders>
              <w:left w:val="single" w:sz="4" w:space="0" w:color="000000"/>
              <w:bottom w:val="single" w:sz="4" w:space="0" w:color="000000"/>
              <w:right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b/>
                <w:bCs/>
                <w:color w:val="000000"/>
                <w:lang w:val="ru-RU"/>
              </w:rPr>
              <w:t>Осуществлять</w:t>
            </w:r>
            <w:r w:rsidRPr="00822472">
              <w:rPr>
                <w:color w:val="000000"/>
                <w:lang w:val="ru-RU"/>
              </w:rPr>
              <w:t xml:space="preserve"> с помощью учителя и при помощи рубрики «Вопросы юного технолога» все  этапы проектной деятельности, </w:t>
            </w:r>
            <w:r w:rsidRPr="00822472">
              <w:rPr>
                <w:b/>
                <w:bCs/>
                <w:color w:val="000000"/>
                <w:lang w:val="ru-RU"/>
              </w:rPr>
              <w:t>соблюдать</w:t>
            </w:r>
            <w:r w:rsidRPr="00822472">
              <w:rPr>
                <w:color w:val="000000"/>
                <w:lang w:val="ru-RU"/>
              </w:rPr>
              <w:t xml:space="preserve"> правила работы в группе, </w:t>
            </w:r>
            <w:r w:rsidRPr="00822472">
              <w:rPr>
                <w:b/>
                <w:bCs/>
                <w:color w:val="000000"/>
                <w:lang w:val="ru-RU"/>
              </w:rPr>
              <w:t>ставить</w:t>
            </w:r>
            <w:r w:rsidRPr="00822472">
              <w:rPr>
                <w:color w:val="000000"/>
                <w:lang w:val="ru-RU"/>
              </w:rPr>
              <w:t xml:space="preserve"> цель, </w:t>
            </w:r>
            <w:r w:rsidRPr="00822472">
              <w:rPr>
                <w:b/>
                <w:bCs/>
                <w:color w:val="000000"/>
                <w:lang w:val="ru-RU"/>
              </w:rPr>
              <w:t>распределять</w:t>
            </w:r>
            <w:r w:rsidRPr="00822472">
              <w:rPr>
                <w:color w:val="000000"/>
                <w:lang w:val="ru-RU"/>
              </w:rPr>
              <w:t xml:space="preserve"> обязанности, </w:t>
            </w:r>
            <w:r w:rsidRPr="00822472">
              <w:rPr>
                <w:b/>
                <w:bCs/>
                <w:color w:val="000000"/>
                <w:lang w:val="ru-RU"/>
              </w:rPr>
              <w:t xml:space="preserve">обсуждать </w:t>
            </w:r>
            <w:r w:rsidRPr="00822472">
              <w:rPr>
                <w:color w:val="000000"/>
                <w:lang w:val="ru-RU"/>
              </w:rPr>
              <w:t>план изготовления изделия.</w:t>
            </w:r>
          </w:p>
        </w:tc>
      </w:tr>
      <w:tr w:rsidR="00C701D2" w:rsidRPr="00822472" w:rsidTr="00C701D2">
        <w:trPr>
          <w:trHeight w:val="345"/>
        </w:trPr>
        <w:tc>
          <w:tcPr>
            <w:tcW w:w="64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pPr>
            <w:r w:rsidRPr="00822472">
              <w:t>16</w:t>
            </w:r>
          </w:p>
        </w:tc>
        <w:tc>
          <w:tcPr>
            <w:tcW w:w="335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color w:val="000000"/>
                <w:lang w:val="ru-RU"/>
              </w:rPr>
              <w:t>Новый год. Елочные игрушки из яиц.</w:t>
            </w:r>
          </w:p>
        </w:tc>
        <w:tc>
          <w:tcPr>
            <w:tcW w:w="993"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rPr>
                <w:lang w:val="ru-RU"/>
              </w:rPr>
              <w:t>1</w:t>
            </w:r>
          </w:p>
        </w:tc>
        <w:tc>
          <w:tcPr>
            <w:tcW w:w="8646" w:type="dxa"/>
            <w:tcBorders>
              <w:left w:val="single" w:sz="4" w:space="0" w:color="000000"/>
              <w:bottom w:val="single" w:sz="4" w:space="0" w:color="000000"/>
              <w:right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b/>
                <w:bCs/>
                <w:color w:val="000000"/>
                <w:lang w:val="ru-RU"/>
              </w:rPr>
              <w:t>Освоить</w:t>
            </w:r>
            <w:r w:rsidRPr="00822472">
              <w:rPr>
                <w:color w:val="000000"/>
                <w:lang w:val="ru-RU"/>
              </w:rPr>
              <w:t xml:space="preserve"> при изготовлении елочной игрушки правила подготовки скорлупы к работе и технику работы с яичной скорлупой</w:t>
            </w:r>
          </w:p>
        </w:tc>
      </w:tr>
      <w:tr w:rsidR="00C701D2" w:rsidRPr="00822472" w:rsidTr="00C701D2">
        <w:trPr>
          <w:trHeight w:val="345"/>
        </w:trPr>
        <w:tc>
          <w:tcPr>
            <w:tcW w:w="64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pPr>
            <w:r w:rsidRPr="00822472">
              <w:t>16</w:t>
            </w:r>
          </w:p>
        </w:tc>
        <w:tc>
          <w:tcPr>
            <w:tcW w:w="335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proofErr w:type="spellStart"/>
            <w:r w:rsidRPr="00822472">
              <w:rPr>
                <w:color w:val="000000"/>
                <w:lang w:val="ru-RU"/>
              </w:rPr>
              <w:t>Полуобъемная</w:t>
            </w:r>
            <w:proofErr w:type="spellEnd"/>
            <w:r w:rsidRPr="00822472">
              <w:rPr>
                <w:color w:val="000000"/>
                <w:lang w:val="ru-RU"/>
              </w:rPr>
              <w:t xml:space="preserve"> пластика. Изба.</w:t>
            </w:r>
          </w:p>
        </w:tc>
        <w:tc>
          <w:tcPr>
            <w:tcW w:w="993"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rPr>
                <w:lang w:val="ru-RU"/>
              </w:rPr>
              <w:t>1</w:t>
            </w:r>
          </w:p>
        </w:tc>
        <w:tc>
          <w:tcPr>
            <w:tcW w:w="8646" w:type="dxa"/>
            <w:tcBorders>
              <w:left w:val="single" w:sz="4" w:space="0" w:color="000000"/>
              <w:bottom w:val="single" w:sz="4" w:space="0" w:color="000000"/>
              <w:right w:val="single" w:sz="4" w:space="0" w:color="000000"/>
            </w:tcBorders>
            <w:shd w:val="clear" w:color="auto" w:fill="auto"/>
          </w:tcPr>
          <w:p w:rsidR="00C701D2" w:rsidRPr="00822472" w:rsidRDefault="00C701D2" w:rsidP="001C0420">
            <w:pPr>
              <w:pStyle w:val="Standard"/>
              <w:snapToGrid w:val="0"/>
              <w:spacing w:before="280" w:after="280"/>
              <w:rPr>
                <w:color w:val="000000"/>
                <w:lang w:val="ru-RU"/>
              </w:rPr>
            </w:pPr>
            <w:r w:rsidRPr="00822472">
              <w:rPr>
                <w:b/>
                <w:bCs/>
                <w:color w:val="000000"/>
                <w:lang w:val="ru-RU"/>
              </w:rPr>
              <w:t xml:space="preserve">Знать понятия: </w:t>
            </w:r>
            <w:proofErr w:type="spellStart"/>
            <w:r w:rsidRPr="00822472">
              <w:rPr>
                <w:color w:val="000000"/>
                <w:lang w:val="ru-RU"/>
              </w:rPr>
              <w:t>причелина</w:t>
            </w:r>
            <w:proofErr w:type="spellEnd"/>
            <w:r w:rsidRPr="00822472">
              <w:rPr>
                <w:color w:val="000000"/>
                <w:lang w:val="ru-RU"/>
              </w:rPr>
              <w:t xml:space="preserve">, наличник, венец, </w:t>
            </w:r>
            <w:proofErr w:type="spellStart"/>
            <w:r w:rsidRPr="00822472">
              <w:rPr>
                <w:color w:val="000000"/>
                <w:lang w:val="ru-RU"/>
              </w:rPr>
              <w:t>полуобъемная</w:t>
            </w:r>
            <w:proofErr w:type="spellEnd"/>
            <w:r w:rsidRPr="00822472">
              <w:rPr>
                <w:color w:val="000000"/>
                <w:lang w:val="ru-RU"/>
              </w:rPr>
              <w:t xml:space="preserve"> аппликация, плотник.</w:t>
            </w:r>
            <w:r w:rsidRPr="00822472">
              <w:rPr>
                <w:b/>
                <w:bCs/>
                <w:color w:val="000000"/>
                <w:lang w:val="ru-RU"/>
              </w:rPr>
              <w:t xml:space="preserve"> Уметь </w:t>
            </w:r>
            <w:r w:rsidRPr="00822472">
              <w:rPr>
                <w:color w:val="000000"/>
                <w:lang w:val="ru-RU"/>
              </w:rPr>
              <w:t>украшать изделие с помощью красок и цветной бумаги.</w:t>
            </w:r>
          </w:p>
        </w:tc>
      </w:tr>
      <w:tr w:rsidR="00C701D2" w:rsidRPr="00822472" w:rsidTr="00C701D2">
        <w:trPr>
          <w:trHeight w:val="345"/>
        </w:trPr>
        <w:tc>
          <w:tcPr>
            <w:tcW w:w="64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pPr>
            <w:r w:rsidRPr="00822472">
              <w:t>17</w:t>
            </w:r>
          </w:p>
        </w:tc>
        <w:tc>
          <w:tcPr>
            <w:tcW w:w="335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color w:val="000000"/>
                <w:lang w:val="ru-RU"/>
              </w:rPr>
              <w:t>Помпон. Домовой.</w:t>
            </w:r>
          </w:p>
        </w:tc>
        <w:tc>
          <w:tcPr>
            <w:tcW w:w="993"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rPr>
                <w:lang w:val="ru-RU"/>
              </w:rPr>
              <w:t>1</w:t>
            </w:r>
          </w:p>
        </w:tc>
        <w:tc>
          <w:tcPr>
            <w:tcW w:w="8646" w:type="dxa"/>
            <w:tcBorders>
              <w:left w:val="single" w:sz="4" w:space="0" w:color="000000"/>
              <w:bottom w:val="single" w:sz="4" w:space="0" w:color="000000"/>
              <w:right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b/>
                <w:bCs/>
                <w:color w:val="000000"/>
                <w:lang w:val="ru-RU"/>
              </w:rPr>
              <w:t xml:space="preserve">Осваивать </w:t>
            </w:r>
            <w:r w:rsidRPr="00822472">
              <w:rPr>
                <w:color w:val="000000"/>
                <w:lang w:val="ru-RU"/>
              </w:rPr>
              <w:t xml:space="preserve">правила работы с циркулем. </w:t>
            </w:r>
            <w:r w:rsidRPr="00822472">
              <w:rPr>
                <w:b/>
                <w:bCs/>
                <w:color w:val="000000"/>
                <w:lang w:val="ru-RU"/>
              </w:rPr>
              <w:t>Использовать</w:t>
            </w:r>
            <w:r w:rsidRPr="00822472">
              <w:rPr>
                <w:color w:val="000000"/>
                <w:lang w:val="ru-RU"/>
              </w:rPr>
              <w:t xml:space="preserve"> циркуль для выполнения разметки изделия. </w:t>
            </w:r>
            <w:r w:rsidRPr="00822472">
              <w:rPr>
                <w:b/>
                <w:bCs/>
                <w:color w:val="000000"/>
                <w:lang w:val="ru-RU"/>
              </w:rPr>
              <w:t>Применять</w:t>
            </w:r>
            <w:r w:rsidRPr="00822472">
              <w:rPr>
                <w:color w:val="000000"/>
                <w:lang w:val="ru-RU"/>
              </w:rPr>
              <w:t xml:space="preserve"> при изготовлении помпона умения работать с нитками (наматывать, завязывать, разрезать).</w:t>
            </w:r>
          </w:p>
        </w:tc>
      </w:tr>
      <w:tr w:rsidR="00C701D2" w:rsidRPr="00822472" w:rsidTr="00C701D2">
        <w:trPr>
          <w:trHeight w:val="345"/>
        </w:trPr>
        <w:tc>
          <w:tcPr>
            <w:tcW w:w="64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pPr>
            <w:r w:rsidRPr="00822472">
              <w:t>18</w:t>
            </w:r>
          </w:p>
        </w:tc>
        <w:tc>
          <w:tcPr>
            <w:tcW w:w="335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color w:val="000000"/>
                <w:lang w:val="ru-RU"/>
              </w:rPr>
              <w:t>Работа с пластическими материалами. Русская печь</w:t>
            </w:r>
          </w:p>
        </w:tc>
        <w:tc>
          <w:tcPr>
            <w:tcW w:w="993"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rPr>
                <w:lang w:val="ru-RU"/>
              </w:rPr>
              <w:t>1</w:t>
            </w:r>
          </w:p>
        </w:tc>
        <w:tc>
          <w:tcPr>
            <w:tcW w:w="8646" w:type="dxa"/>
            <w:tcBorders>
              <w:left w:val="single" w:sz="4" w:space="0" w:color="000000"/>
              <w:bottom w:val="single" w:sz="4" w:space="0" w:color="000000"/>
              <w:right w:val="single" w:sz="4" w:space="0" w:color="000000"/>
            </w:tcBorders>
            <w:shd w:val="clear" w:color="auto" w:fill="auto"/>
          </w:tcPr>
          <w:p w:rsidR="00C701D2" w:rsidRPr="00822472" w:rsidRDefault="00C701D2" w:rsidP="001C0420">
            <w:pPr>
              <w:pStyle w:val="Standard"/>
              <w:snapToGrid w:val="0"/>
              <w:rPr>
                <w:bCs/>
                <w:color w:val="000000"/>
                <w:lang w:val="ru-RU"/>
              </w:rPr>
            </w:pPr>
            <w:r w:rsidRPr="00822472">
              <w:rPr>
                <w:b/>
                <w:bCs/>
                <w:color w:val="000000"/>
                <w:lang w:val="ru-RU"/>
              </w:rPr>
              <w:t xml:space="preserve">Анализировать </w:t>
            </w:r>
            <w:r w:rsidRPr="00822472">
              <w:rPr>
                <w:bCs/>
                <w:color w:val="000000"/>
                <w:lang w:val="ru-RU"/>
              </w:rPr>
              <w:t xml:space="preserve">конструкцию изделия по иллюстрации учебника, </w:t>
            </w:r>
            <w:r w:rsidRPr="00822472">
              <w:rPr>
                <w:b/>
                <w:bCs/>
                <w:color w:val="000000"/>
                <w:lang w:val="ru-RU"/>
              </w:rPr>
              <w:t xml:space="preserve">выделять </w:t>
            </w:r>
            <w:r w:rsidRPr="00822472">
              <w:rPr>
                <w:bCs/>
                <w:color w:val="000000"/>
                <w:lang w:val="ru-RU"/>
              </w:rPr>
              <w:t xml:space="preserve">детали, определять инструменты, необходимые для выполнения работы. </w:t>
            </w:r>
            <w:r w:rsidRPr="00822472">
              <w:rPr>
                <w:b/>
                <w:bCs/>
                <w:color w:val="000000"/>
                <w:lang w:val="ru-RU"/>
              </w:rPr>
              <w:t>Оформлять</w:t>
            </w:r>
            <w:r w:rsidRPr="00822472">
              <w:rPr>
                <w:bCs/>
                <w:color w:val="000000"/>
                <w:lang w:val="ru-RU"/>
              </w:rPr>
              <w:t xml:space="preserve"> изделия по собственному замыслу.</w:t>
            </w:r>
          </w:p>
        </w:tc>
      </w:tr>
      <w:tr w:rsidR="00C701D2" w:rsidRPr="00822472" w:rsidTr="00C701D2">
        <w:trPr>
          <w:trHeight w:val="345"/>
        </w:trPr>
        <w:tc>
          <w:tcPr>
            <w:tcW w:w="64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pPr>
            <w:r w:rsidRPr="00822472">
              <w:t>19</w:t>
            </w:r>
          </w:p>
        </w:tc>
        <w:tc>
          <w:tcPr>
            <w:tcW w:w="335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color w:val="000000"/>
                <w:lang w:val="ru-RU"/>
              </w:rPr>
              <w:t>Плетение из бумаги. Коврик.</w:t>
            </w:r>
          </w:p>
        </w:tc>
        <w:tc>
          <w:tcPr>
            <w:tcW w:w="993"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rPr>
                <w:lang w:val="ru-RU"/>
              </w:rPr>
              <w:t>1</w:t>
            </w:r>
          </w:p>
        </w:tc>
        <w:tc>
          <w:tcPr>
            <w:tcW w:w="8646" w:type="dxa"/>
            <w:tcBorders>
              <w:left w:val="single" w:sz="4" w:space="0" w:color="000000"/>
              <w:bottom w:val="single" w:sz="4" w:space="0" w:color="000000"/>
              <w:right w:val="single" w:sz="4" w:space="0" w:color="000000"/>
            </w:tcBorders>
            <w:shd w:val="clear" w:color="auto" w:fill="auto"/>
          </w:tcPr>
          <w:p w:rsidR="00C701D2" w:rsidRPr="00822472" w:rsidRDefault="00C701D2" w:rsidP="001C0420">
            <w:pPr>
              <w:pStyle w:val="Standard"/>
              <w:snapToGrid w:val="0"/>
              <w:rPr>
                <w:bCs/>
                <w:color w:val="000000"/>
                <w:lang w:val="ru-RU"/>
              </w:rPr>
            </w:pPr>
            <w:r w:rsidRPr="00822472">
              <w:rPr>
                <w:b/>
                <w:bCs/>
                <w:color w:val="000000"/>
                <w:lang w:val="ru-RU"/>
              </w:rPr>
              <w:t xml:space="preserve">Наблюдать, анализировать </w:t>
            </w:r>
            <w:r w:rsidRPr="00822472">
              <w:rPr>
                <w:bCs/>
                <w:color w:val="000000"/>
                <w:lang w:val="ru-RU"/>
              </w:rPr>
              <w:t>структур ткани, определять виды и способы переплетения</w:t>
            </w:r>
            <w:r w:rsidRPr="00822472">
              <w:rPr>
                <w:b/>
                <w:bCs/>
                <w:color w:val="000000"/>
                <w:lang w:val="ru-RU"/>
              </w:rPr>
              <w:t xml:space="preserve">. Освоить </w:t>
            </w:r>
            <w:r w:rsidRPr="00822472">
              <w:rPr>
                <w:bCs/>
                <w:color w:val="000000"/>
                <w:lang w:val="ru-RU"/>
              </w:rPr>
              <w:t xml:space="preserve">новый вид работы – переплетение полос бумаги. </w:t>
            </w:r>
            <w:r w:rsidRPr="00822472">
              <w:rPr>
                <w:b/>
                <w:bCs/>
                <w:color w:val="000000"/>
                <w:lang w:val="ru-RU"/>
              </w:rPr>
              <w:t xml:space="preserve">Выполнять </w:t>
            </w:r>
            <w:r w:rsidRPr="00822472">
              <w:rPr>
                <w:bCs/>
                <w:color w:val="000000"/>
                <w:lang w:val="ru-RU"/>
              </w:rPr>
              <w:t xml:space="preserve">разные виды переплетения, </w:t>
            </w:r>
            <w:r w:rsidRPr="00822472">
              <w:rPr>
                <w:b/>
                <w:bCs/>
                <w:color w:val="000000"/>
                <w:lang w:val="ru-RU"/>
              </w:rPr>
              <w:t xml:space="preserve">создавать </w:t>
            </w:r>
            <w:r w:rsidRPr="00822472">
              <w:rPr>
                <w:bCs/>
                <w:color w:val="000000"/>
                <w:lang w:val="ru-RU"/>
              </w:rPr>
              <w:t>узор по своему усмотрению.</w:t>
            </w:r>
          </w:p>
        </w:tc>
      </w:tr>
      <w:tr w:rsidR="00C701D2" w:rsidRPr="00822472" w:rsidTr="00C701D2">
        <w:trPr>
          <w:trHeight w:val="345"/>
        </w:trPr>
        <w:tc>
          <w:tcPr>
            <w:tcW w:w="64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rPr>
                <w:lang w:val="ru-RU"/>
              </w:rPr>
              <w:t>20</w:t>
            </w:r>
          </w:p>
        </w:tc>
        <w:tc>
          <w:tcPr>
            <w:tcW w:w="3357" w:type="dxa"/>
            <w:tcBorders>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color w:val="000000"/>
                <w:lang w:val="ru-RU"/>
              </w:rPr>
              <w:t>Конструирование мебели из картона. Стол и скамья.</w:t>
            </w:r>
          </w:p>
        </w:tc>
        <w:tc>
          <w:tcPr>
            <w:tcW w:w="993" w:type="dxa"/>
            <w:tcBorders>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rPr>
                <w:lang w:val="ru-RU"/>
              </w:rPr>
              <w:t>1</w:t>
            </w:r>
          </w:p>
        </w:tc>
        <w:tc>
          <w:tcPr>
            <w:tcW w:w="8646" w:type="dxa"/>
            <w:tcBorders>
              <w:left w:val="single" w:sz="4" w:space="0" w:color="000000"/>
              <w:bottom w:val="single" w:sz="4" w:space="0" w:color="000000"/>
              <w:right w:val="single" w:sz="4" w:space="0" w:color="000000"/>
            </w:tcBorders>
            <w:shd w:val="clear" w:color="auto" w:fill="auto"/>
          </w:tcPr>
          <w:p w:rsidR="00C701D2" w:rsidRPr="00822472" w:rsidRDefault="00C701D2" w:rsidP="001C0420">
            <w:pPr>
              <w:pStyle w:val="Standard"/>
              <w:snapToGrid w:val="0"/>
              <w:rPr>
                <w:bCs/>
                <w:color w:val="000000"/>
                <w:lang w:val="ru-RU"/>
              </w:rPr>
            </w:pPr>
            <w:r w:rsidRPr="00822472">
              <w:rPr>
                <w:b/>
                <w:bCs/>
                <w:color w:val="000000"/>
                <w:lang w:val="ru-RU"/>
              </w:rPr>
              <w:t xml:space="preserve">Осуществлять </w:t>
            </w:r>
            <w:r w:rsidRPr="00822472">
              <w:rPr>
                <w:bCs/>
                <w:color w:val="000000"/>
                <w:lang w:val="ru-RU"/>
              </w:rPr>
              <w:t>поиск информации о традиционной для русской избы мебели и сравнивать ее с традиционной мебелью жилища региона проживания.</w:t>
            </w:r>
            <w:r w:rsidRPr="00822472">
              <w:rPr>
                <w:b/>
                <w:bCs/>
                <w:color w:val="000000"/>
                <w:lang w:val="ru-RU"/>
              </w:rPr>
              <w:t xml:space="preserve"> Овладеть </w:t>
            </w:r>
            <w:r w:rsidRPr="00822472">
              <w:rPr>
                <w:bCs/>
                <w:color w:val="000000"/>
                <w:lang w:val="ru-RU"/>
              </w:rPr>
              <w:lastRenderedPageBreak/>
              <w:t xml:space="preserve">способами экономного и рационального использования материалов. </w:t>
            </w:r>
          </w:p>
        </w:tc>
      </w:tr>
      <w:tr w:rsidR="00C701D2" w:rsidRPr="00822472" w:rsidTr="00C701D2">
        <w:trPr>
          <w:trHeight w:val="89"/>
        </w:trPr>
        <w:tc>
          <w:tcPr>
            <w:tcW w:w="647"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rPr>
                <w:lang w:val="ru-RU"/>
              </w:rPr>
              <w:lastRenderedPageBreak/>
              <w:t>21</w:t>
            </w:r>
          </w:p>
        </w:tc>
        <w:tc>
          <w:tcPr>
            <w:tcW w:w="3357"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color w:val="000000"/>
                <w:lang w:val="ru-RU"/>
              </w:rPr>
              <w:t>Аппликация из картона. Плетение в три ряда. Русская красавица.</w:t>
            </w:r>
          </w:p>
        </w:tc>
        <w:tc>
          <w:tcPr>
            <w:tcW w:w="993"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rPr>
                <w:lang w:val="ru-RU"/>
              </w:rPr>
            </w:pPr>
            <w:r w:rsidRPr="00822472">
              <w:rPr>
                <w:lang w:val="ru-RU"/>
              </w:rPr>
              <w:t>1</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pStyle w:val="Standard"/>
              <w:snapToGrid w:val="0"/>
              <w:rPr>
                <w:bCs/>
                <w:color w:val="000000"/>
                <w:lang w:val="ru-RU"/>
              </w:rPr>
            </w:pPr>
            <w:r w:rsidRPr="00822472">
              <w:rPr>
                <w:b/>
                <w:bCs/>
                <w:color w:val="000000"/>
                <w:lang w:val="ru-RU"/>
              </w:rPr>
              <w:t xml:space="preserve">Сравнивать и находить </w:t>
            </w:r>
            <w:r w:rsidRPr="00822472">
              <w:rPr>
                <w:bCs/>
                <w:color w:val="000000"/>
                <w:lang w:val="ru-RU"/>
              </w:rPr>
              <w:t xml:space="preserve">общее и различие в национальных костюмах. </w:t>
            </w:r>
            <w:r w:rsidRPr="00822472">
              <w:rPr>
                <w:b/>
                <w:bCs/>
                <w:color w:val="000000"/>
                <w:lang w:val="ru-RU"/>
              </w:rPr>
              <w:t xml:space="preserve">Выполнять  </w:t>
            </w:r>
            <w:r w:rsidRPr="00822472">
              <w:rPr>
                <w:bCs/>
                <w:color w:val="000000"/>
                <w:lang w:val="ru-RU"/>
              </w:rPr>
              <w:t>аппликацию на основе материала учебника с учетом национальных традиций.</w:t>
            </w:r>
            <w:r w:rsidRPr="00822472">
              <w:rPr>
                <w:b/>
                <w:bCs/>
                <w:color w:val="000000"/>
                <w:lang w:val="ru-RU"/>
              </w:rPr>
              <w:t xml:space="preserve"> Освоить </w:t>
            </w:r>
            <w:r w:rsidRPr="00822472">
              <w:rPr>
                <w:bCs/>
                <w:color w:val="000000"/>
                <w:lang w:val="ru-RU"/>
              </w:rPr>
              <w:t>приемы плетения косичек в три нити.</w:t>
            </w:r>
          </w:p>
        </w:tc>
      </w:tr>
      <w:tr w:rsidR="00C701D2" w:rsidRPr="00822472" w:rsidTr="00C701D2">
        <w:trPr>
          <w:trHeight w:val="89"/>
        </w:trPr>
        <w:tc>
          <w:tcPr>
            <w:tcW w:w="647"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rPr>
                <w:lang w:val="ru-RU"/>
              </w:rPr>
              <w:t>22</w:t>
            </w:r>
          </w:p>
        </w:tc>
        <w:tc>
          <w:tcPr>
            <w:tcW w:w="3357"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color w:val="000000"/>
                <w:lang w:val="ru-RU"/>
              </w:rPr>
              <w:t>Разметка ткани по шаблону. Костюм для Ани и Вани.</w:t>
            </w:r>
          </w:p>
        </w:tc>
        <w:tc>
          <w:tcPr>
            <w:tcW w:w="993"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rPr>
                <w:lang w:val="ru-RU"/>
              </w:rPr>
            </w:pPr>
            <w:r w:rsidRPr="00822472">
              <w:rPr>
                <w:lang w:val="ru-RU"/>
              </w:rPr>
              <w:t>1</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pStyle w:val="Standard"/>
              <w:snapToGrid w:val="0"/>
              <w:rPr>
                <w:bCs/>
                <w:color w:val="000000"/>
                <w:lang w:val="ru-RU"/>
              </w:rPr>
            </w:pPr>
            <w:r w:rsidRPr="00822472">
              <w:rPr>
                <w:b/>
                <w:bCs/>
                <w:color w:val="000000"/>
                <w:lang w:val="ru-RU"/>
              </w:rPr>
              <w:t xml:space="preserve">Сравнивать и находить </w:t>
            </w:r>
            <w:r w:rsidRPr="00822472">
              <w:rPr>
                <w:bCs/>
                <w:color w:val="000000"/>
                <w:lang w:val="ru-RU"/>
              </w:rPr>
              <w:t>общее в различия в женском и мужском национальном костюмах.</w:t>
            </w:r>
            <w:r w:rsidRPr="00822472">
              <w:rPr>
                <w:b/>
                <w:bCs/>
                <w:color w:val="000000"/>
                <w:lang w:val="ru-RU"/>
              </w:rPr>
              <w:t xml:space="preserve"> Моделировать </w:t>
            </w:r>
            <w:r w:rsidRPr="00822472">
              <w:rPr>
                <w:bCs/>
                <w:color w:val="000000"/>
                <w:lang w:val="ru-RU"/>
              </w:rPr>
              <w:t xml:space="preserve">национальные костюмы на основе аппликации из ткани. </w:t>
            </w:r>
            <w:r w:rsidRPr="00822472">
              <w:rPr>
                <w:b/>
                <w:bCs/>
                <w:color w:val="000000"/>
                <w:lang w:val="ru-RU"/>
              </w:rPr>
              <w:t xml:space="preserve">Освоить </w:t>
            </w:r>
            <w:r w:rsidRPr="00822472">
              <w:rPr>
                <w:bCs/>
                <w:color w:val="000000"/>
                <w:lang w:val="ru-RU"/>
              </w:rPr>
              <w:t>элементы художественного труда:</w:t>
            </w:r>
            <w:r w:rsidRPr="00822472">
              <w:rPr>
                <w:b/>
                <w:bCs/>
                <w:color w:val="000000"/>
                <w:lang w:val="ru-RU"/>
              </w:rPr>
              <w:t xml:space="preserve"> оформлять </w:t>
            </w:r>
            <w:r w:rsidRPr="00822472">
              <w:rPr>
                <w:bCs/>
                <w:color w:val="000000"/>
                <w:lang w:val="ru-RU"/>
              </w:rPr>
              <w:t xml:space="preserve">национальный костюм в соответствии в соответствии с </w:t>
            </w:r>
            <w:proofErr w:type="gramStart"/>
            <w:r w:rsidRPr="00822472">
              <w:rPr>
                <w:bCs/>
                <w:color w:val="000000"/>
                <w:lang w:val="ru-RU"/>
              </w:rPr>
              <w:t>выбранным</w:t>
            </w:r>
            <w:proofErr w:type="gramEnd"/>
            <w:r w:rsidRPr="00822472">
              <w:rPr>
                <w:bCs/>
                <w:color w:val="000000"/>
                <w:lang w:val="ru-RU"/>
              </w:rPr>
              <w:t xml:space="preserve"> образов,</w:t>
            </w:r>
            <w:r w:rsidRPr="00822472">
              <w:rPr>
                <w:b/>
                <w:bCs/>
                <w:color w:val="000000"/>
                <w:lang w:val="ru-RU"/>
              </w:rPr>
              <w:t xml:space="preserve"> использовать </w:t>
            </w:r>
            <w:r w:rsidRPr="00822472">
              <w:rPr>
                <w:bCs/>
                <w:color w:val="000000"/>
                <w:lang w:val="ru-RU"/>
              </w:rPr>
              <w:t>различные виды материалов (тесьму, мех, бусины, пуговицы ит.д.)</w:t>
            </w:r>
          </w:p>
        </w:tc>
      </w:tr>
      <w:tr w:rsidR="00C701D2" w:rsidRPr="00822472" w:rsidTr="00C701D2">
        <w:trPr>
          <w:trHeight w:val="89"/>
        </w:trPr>
        <w:tc>
          <w:tcPr>
            <w:tcW w:w="647"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rPr>
                <w:lang w:val="ru-RU"/>
              </w:rPr>
              <w:t>23</w:t>
            </w:r>
          </w:p>
        </w:tc>
        <w:tc>
          <w:tcPr>
            <w:tcW w:w="3357"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color w:val="000000"/>
                <w:lang w:val="ru-RU"/>
              </w:rPr>
              <w:t>Работа с тканым материалом. Кошелек.</w:t>
            </w:r>
          </w:p>
        </w:tc>
        <w:tc>
          <w:tcPr>
            <w:tcW w:w="993"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rPr>
                <w:lang w:val="ru-RU"/>
              </w:rPr>
            </w:pPr>
            <w:r w:rsidRPr="00822472">
              <w:rPr>
                <w:lang w:val="ru-RU"/>
              </w:rPr>
              <w:t>1</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pStyle w:val="Standard"/>
              <w:snapToGrid w:val="0"/>
              <w:rPr>
                <w:bCs/>
                <w:color w:val="000000"/>
                <w:lang w:val="ru-RU"/>
              </w:rPr>
            </w:pPr>
            <w:r w:rsidRPr="00822472">
              <w:rPr>
                <w:b/>
                <w:bCs/>
                <w:color w:val="000000"/>
                <w:lang w:val="ru-RU"/>
              </w:rPr>
              <w:t xml:space="preserve">Исследовать </w:t>
            </w:r>
            <w:r w:rsidRPr="00822472">
              <w:rPr>
                <w:bCs/>
                <w:color w:val="000000"/>
                <w:lang w:val="ru-RU"/>
              </w:rPr>
              <w:t>виды ниток и определять с помощью учителя их назначение.</w:t>
            </w:r>
            <w:r w:rsidRPr="00822472">
              <w:rPr>
                <w:b/>
                <w:bCs/>
                <w:color w:val="000000"/>
                <w:lang w:val="ru-RU"/>
              </w:rPr>
              <w:t xml:space="preserve"> Освоить </w:t>
            </w:r>
            <w:r w:rsidRPr="00822472">
              <w:rPr>
                <w:bCs/>
                <w:color w:val="000000"/>
                <w:lang w:val="ru-RU"/>
              </w:rPr>
              <w:t>строчку косых стежков.</w:t>
            </w:r>
            <w:r w:rsidRPr="00822472">
              <w:rPr>
                <w:b/>
                <w:bCs/>
                <w:color w:val="000000"/>
                <w:lang w:val="ru-RU"/>
              </w:rPr>
              <w:t xml:space="preserve"> Использовать </w:t>
            </w:r>
            <w:r w:rsidRPr="00822472">
              <w:rPr>
                <w:bCs/>
                <w:color w:val="000000"/>
                <w:lang w:val="ru-RU"/>
              </w:rPr>
              <w:t>умение пришивать пуговицы разными способами.</w:t>
            </w:r>
          </w:p>
        </w:tc>
      </w:tr>
      <w:tr w:rsidR="00C701D2" w:rsidRPr="00822472" w:rsidTr="00C701D2">
        <w:trPr>
          <w:trHeight w:val="89"/>
        </w:trPr>
        <w:tc>
          <w:tcPr>
            <w:tcW w:w="647"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rPr>
                <w:lang w:val="ru-RU"/>
              </w:rPr>
              <w:t>24</w:t>
            </w:r>
          </w:p>
        </w:tc>
        <w:tc>
          <w:tcPr>
            <w:tcW w:w="3357"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color w:val="000000"/>
                <w:lang w:val="ru-RU"/>
              </w:rPr>
              <w:t>Тамбурные стежки. Салфетка.</w:t>
            </w:r>
          </w:p>
        </w:tc>
        <w:tc>
          <w:tcPr>
            <w:tcW w:w="993"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rPr>
                <w:lang w:val="ru-RU"/>
              </w:rPr>
            </w:pPr>
            <w:r w:rsidRPr="00822472">
              <w:rPr>
                <w:lang w:val="ru-RU"/>
              </w:rPr>
              <w:t>1</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pStyle w:val="Standard"/>
              <w:snapToGrid w:val="0"/>
              <w:rPr>
                <w:bCs/>
                <w:color w:val="000000"/>
                <w:lang w:val="ru-RU"/>
              </w:rPr>
            </w:pPr>
            <w:r w:rsidRPr="00822472">
              <w:rPr>
                <w:b/>
                <w:bCs/>
                <w:color w:val="000000"/>
                <w:lang w:val="ru-RU"/>
              </w:rPr>
              <w:t xml:space="preserve">Исследовать </w:t>
            </w:r>
            <w:r w:rsidRPr="00822472">
              <w:rPr>
                <w:bCs/>
                <w:color w:val="000000"/>
                <w:lang w:val="ru-RU"/>
              </w:rPr>
              <w:t xml:space="preserve">способы украшения изделий при помощи вышивки. </w:t>
            </w:r>
            <w:r w:rsidRPr="00822472">
              <w:rPr>
                <w:b/>
                <w:bCs/>
                <w:color w:val="000000"/>
                <w:lang w:val="ru-RU"/>
              </w:rPr>
              <w:t xml:space="preserve">Осваивать </w:t>
            </w:r>
            <w:r w:rsidRPr="00822472">
              <w:rPr>
                <w:bCs/>
                <w:color w:val="000000"/>
                <w:lang w:val="ru-RU"/>
              </w:rPr>
              <w:t>технологию вышивания тамбурного шва,</w:t>
            </w:r>
            <w:r w:rsidRPr="00822472">
              <w:rPr>
                <w:b/>
                <w:bCs/>
                <w:color w:val="000000"/>
                <w:lang w:val="ru-RU"/>
              </w:rPr>
              <w:t xml:space="preserve"> использовать </w:t>
            </w:r>
            <w:r w:rsidRPr="00822472">
              <w:rPr>
                <w:bCs/>
                <w:color w:val="000000"/>
                <w:lang w:val="ru-RU"/>
              </w:rPr>
              <w:t>пяльцы для вышивания.</w:t>
            </w:r>
          </w:p>
        </w:tc>
      </w:tr>
      <w:tr w:rsidR="00C701D2" w:rsidRPr="00822472" w:rsidTr="00C701D2">
        <w:trPr>
          <w:trHeight w:val="89"/>
        </w:trPr>
        <w:tc>
          <w:tcPr>
            <w:tcW w:w="647"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rPr>
                <w:lang w:val="ru-RU"/>
              </w:rPr>
              <w:t>25</w:t>
            </w:r>
          </w:p>
        </w:tc>
        <w:tc>
          <w:tcPr>
            <w:tcW w:w="3357"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proofErr w:type="spellStart"/>
            <w:r w:rsidRPr="00822472">
              <w:rPr>
                <w:color w:val="000000"/>
                <w:lang w:val="ru-RU"/>
              </w:rPr>
              <w:t>Изонить</w:t>
            </w:r>
            <w:proofErr w:type="spellEnd"/>
            <w:r w:rsidRPr="00822472">
              <w:rPr>
                <w:color w:val="000000"/>
                <w:lang w:val="ru-RU"/>
              </w:rPr>
              <w:t>. Композиция «Золотая рыбка»</w:t>
            </w:r>
          </w:p>
        </w:tc>
        <w:tc>
          <w:tcPr>
            <w:tcW w:w="993"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rPr>
                <w:lang w:val="ru-RU"/>
              </w:rPr>
            </w:pPr>
            <w:r w:rsidRPr="00822472">
              <w:rPr>
                <w:lang w:val="ru-RU"/>
              </w:rPr>
              <w:t>1</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pStyle w:val="Standard"/>
              <w:snapToGrid w:val="0"/>
              <w:rPr>
                <w:b/>
                <w:bCs/>
                <w:color w:val="000000"/>
                <w:lang w:val="ru-RU"/>
              </w:rPr>
            </w:pPr>
            <w:r w:rsidRPr="00822472">
              <w:rPr>
                <w:b/>
                <w:bCs/>
                <w:color w:val="000000"/>
                <w:lang w:val="ru-RU"/>
              </w:rPr>
              <w:t xml:space="preserve">Искать и отбирать </w:t>
            </w:r>
            <w:r w:rsidRPr="00822472">
              <w:rPr>
                <w:bCs/>
                <w:color w:val="000000"/>
                <w:lang w:val="ru-RU"/>
              </w:rPr>
              <w:t xml:space="preserve">информацию о роли воды в жизни человека по материалам учебника, из собственного опыта и других источников. </w:t>
            </w:r>
            <w:r w:rsidRPr="00822472">
              <w:rPr>
                <w:b/>
                <w:bCs/>
                <w:color w:val="000000"/>
                <w:lang w:val="ru-RU"/>
              </w:rPr>
              <w:t xml:space="preserve">Освоить </w:t>
            </w:r>
            <w:r w:rsidRPr="00822472">
              <w:rPr>
                <w:bCs/>
                <w:color w:val="000000"/>
                <w:lang w:val="ru-RU"/>
              </w:rPr>
              <w:t>технику «</w:t>
            </w:r>
            <w:proofErr w:type="spellStart"/>
            <w:r w:rsidRPr="00822472">
              <w:rPr>
                <w:bCs/>
                <w:color w:val="000000"/>
                <w:lang w:val="ru-RU"/>
              </w:rPr>
              <w:t>изонить</w:t>
            </w:r>
            <w:proofErr w:type="spellEnd"/>
            <w:r w:rsidRPr="00822472">
              <w:rPr>
                <w:bCs/>
                <w:color w:val="000000"/>
                <w:lang w:val="ru-RU"/>
              </w:rPr>
              <w:t>».</w:t>
            </w:r>
            <w:r w:rsidRPr="00822472">
              <w:rPr>
                <w:b/>
                <w:bCs/>
                <w:color w:val="000000"/>
                <w:lang w:val="ru-RU"/>
              </w:rPr>
              <w:t xml:space="preserve"> Создавать </w:t>
            </w:r>
            <w:r w:rsidRPr="00822472">
              <w:rPr>
                <w:bCs/>
                <w:color w:val="000000"/>
                <w:lang w:val="ru-RU"/>
              </w:rPr>
              <w:t>изделия, украшенные в технике «</w:t>
            </w:r>
            <w:proofErr w:type="spellStart"/>
            <w:r w:rsidRPr="00822472">
              <w:rPr>
                <w:bCs/>
                <w:color w:val="000000"/>
                <w:lang w:val="ru-RU"/>
              </w:rPr>
              <w:t>изонить</w:t>
            </w:r>
            <w:proofErr w:type="spellEnd"/>
            <w:r w:rsidRPr="00822472">
              <w:rPr>
                <w:bCs/>
                <w:color w:val="000000"/>
                <w:lang w:val="ru-RU"/>
              </w:rPr>
              <w:t>»: анализировать образец изделия,</w:t>
            </w:r>
            <w:r w:rsidRPr="00822472">
              <w:rPr>
                <w:b/>
                <w:bCs/>
                <w:color w:val="000000"/>
                <w:lang w:val="ru-RU"/>
              </w:rPr>
              <w:t xml:space="preserve"> определять </w:t>
            </w:r>
            <w:r w:rsidRPr="00822472">
              <w:rPr>
                <w:bCs/>
                <w:color w:val="000000"/>
                <w:lang w:val="ru-RU"/>
              </w:rPr>
              <w:t xml:space="preserve">необходимые материалы и инструменты для его выполнения, </w:t>
            </w:r>
            <w:r w:rsidRPr="00822472">
              <w:rPr>
                <w:b/>
                <w:bCs/>
                <w:color w:val="000000"/>
                <w:lang w:val="ru-RU"/>
              </w:rPr>
              <w:t xml:space="preserve">переносить </w:t>
            </w:r>
            <w:r w:rsidRPr="00822472">
              <w:rPr>
                <w:bCs/>
                <w:color w:val="000000"/>
                <w:lang w:val="ru-RU"/>
              </w:rPr>
              <w:t>рисунок орнамента с помощью копировальной бумаги,</w:t>
            </w:r>
            <w:r w:rsidRPr="00822472">
              <w:rPr>
                <w:b/>
                <w:bCs/>
                <w:color w:val="000000"/>
                <w:lang w:val="ru-RU"/>
              </w:rPr>
              <w:t xml:space="preserve"> подбирать </w:t>
            </w:r>
            <w:r w:rsidRPr="00822472">
              <w:rPr>
                <w:bCs/>
                <w:color w:val="000000"/>
                <w:lang w:val="ru-RU"/>
              </w:rPr>
              <w:t>цвета ниток для выполнения орнамента.</w:t>
            </w:r>
            <w:r w:rsidRPr="00822472">
              <w:rPr>
                <w:b/>
                <w:bCs/>
                <w:color w:val="000000"/>
                <w:lang w:val="ru-RU"/>
              </w:rPr>
              <w:t xml:space="preserve"> </w:t>
            </w:r>
          </w:p>
        </w:tc>
      </w:tr>
      <w:tr w:rsidR="00C701D2" w:rsidRPr="00822472" w:rsidTr="00C701D2">
        <w:trPr>
          <w:trHeight w:val="89"/>
        </w:trPr>
        <w:tc>
          <w:tcPr>
            <w:tcW w:w="647"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rPr>
                <w:lang w:val="ru-RU"/>
              </w:rPr>
              <w:t>26</w:t>
            </w:r>
          </w:p>
        </w:tc>
        <w:tc>
          <w:tcPr>
            <w:tcW w:w="3357"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color w:val="000000"/>
                <w:lang w:val="ru-RU"/>
              </w:rPr>
              <w:t>Природный материал. Аквариум.</w:t>
            </w:r>
          </w:p>
        </w:tc>
        <w:tc>
          <w:tcPr>
            <w:tcW w:w="993"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rPr>
                <w:lang w:val="ru-RU"/>
              </w:rPr>
            </w:pPr>
            <w:r w:rsidRPr="00822472">
              <w:rPr>
                <w:lang w:val="ru-RU"/>
              </w:rPr>
              <w:t>1</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pStyle w:val="Standard"/>
              <w:snapToGrid w:val="0"/>
              <w:rPr>
                <w:bCs/>
                <w:color w:val="000000"/>
                <w:lang w:val="ru-RU"/>
              </w:rPr>
            </w:pPr>
            <w:r w:rsidRPr="00822472">
              <w:rPr>
                <w:b/>
                <w:bCs/>
                <w:color w:val="000000"/>
                <w:lang w:val="ru-RU"/>
              </w:rPr>
              <w:t xml:space="preserve">Составлять </w:t>
            </w:r>
            <w:r w:rsidRPr="00822472">
              <w:rPr>
                <w:bCs/>
                <w:color w:val="000000"/>
                <w:lang w:val="ru-RU"/>
              </w:rPr>
              <w:t xml:space="preserve">рассказ об аквариумах и аквариумных рыбках. </w:t>
            </w:r>
            <w:r w:rsidRPr="00822472">
              <w:rPr>
                <w:b/>
                <w:bCs/>
                <w:color w:val="000000"/>
                <w:lang w:val="ru-RU"/>
              </w:rPr>
              <w:t xml:space="preserve">Определять и отбирать  </w:t>
            </w:r>
            <w:r w:rsidRPr="00822472">
              <w:rPr>
                <w:bCs/>
                <w:color w:val="000000"/>
                <w:lang w:val="ru-RU"/>
              </w:rPr>
              <w:t>природные материалы для выполнения аппликации рыбок по форме, фактуре, цвету.</w:t>
            </w:r>
          </w:p>
        </w:tc>
      </w:tr>
      <w:tr w:rsidR="00C701D2" w:rsidRPr="00822472" w:rsidTr="00C701D2">
        <w:trPr>
          <w:trHeight w:val="89"/>
        </w:trPr>
        <w:tc>
          <w:tcPr>
            <w:tcW w:w="647"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rPr>
                <w:lang w:val="ru-RU"/>
              </w:rPr>
              <w:t>27</w:t>
            </w:r>
          </w:p>
        </w:tc>
        <w:tc>
          <w:tcPr>
            <w:tcW w:w="3357"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proofErr w:type="spellStart"/>
            <w:r w:rsidRPr="00822472">
              <w:rPr>
                <w:color w:val="000000"/>
                <w:lang w:val="ru-RU"/>
              </w:rPr>
              <w:t>Полуобъемная</w:t>
            </w:r>
            <w:proofErr w:type="spellEnd"/>
            <w:r w:rsidRPr="00822472">
              <w:rPr>
                <w:color w:val="000000"/>
                <w:lang w:val="ru-RU"/>
              </w:rPr>
              <w:t xml:space="preserve"> аппликация. Русалка.</w:t>
            </w:r>
          </w:p>
        </w:tc>
        <w:tc>
          <w:tcPr>
            <w:tcW w:w="993"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rPr>
                <w:lang w:val="ru-RU"/>
              </w:rPr>
            </w:pPr>
            <w:r w:rsidRPr="00822472">
              <w:rPr>
                <w:lang w:val="ru-RU"/>
              </w:rPr>
              <w:t>1</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pStyle w:val="Standard"/>
              <w:snapToGrid w:val="0"/>
              <w:rPr>
                <w:bCs/>
                <w:color w:val="000000"/>
                <w:lang w:val="ru-RU"/>
              </w:rPr>
            </w:pPr>
            <w:r w:rsidRPr="00822472">
              <w:rPr>
                <w:b/>
                <w:bCs/>
                <w:color w:val="000000"/>
                <w:lang w:val="ru-RU"/>
              </w:rPr>
              <w:t xml:space="preserve">Освоить </w:t>
            </w:r>
            <w:r w:rsidRPr="00822472">
              <w:rPr>
                <w:bCs/>
                <w:color w:val="000000"/>
                <w:lang w:val="ru-RU"/>
              </w:rPr>
              <w:t xml:space="preserve">технику создания </w:t>
            </w:r>
            <w:proofErr w:type="spellStart"/>
            <w:r w:rsidRPr="00822472">
              <w:rPr>
                <w:bCs/>
                <w:color w:val="000000"/>
                <w:lang w:val="ru-RU"/>
              </w:rPr>
              <w:t>полуобъемных</w:t>
            </w:r>
            <w:proofErr w:type="spellEnd"/>
            <w:r w:rsidRPr="00822472">
              <w:rPr>
                <w:bCs/>
                <w:color w:val="000000"/>
                <w:lang w:val="ru-RU"/>
              </w:rPr>
              <w:t xml:space="preserve"> аппликаций,</w:t>
            </w:r>
            <w:r w:rsidRPr="00822472">
              <w:rPr>
                <w:b/>
                <w:bCs/>
                <w:color w:val="000000"/>
                <w:lang w:val="ru-RU"/>
              </w:rPr>
              <w:t xml:space="preserve"> </w:t>
            </w:r>
            <w:r w:rsidRPr="00822472">
              <w:rPr>
                <w:bCs/>
                <w:color w:val="000000"/>
                <w:lang w:val="ru-RU"/>
              </w:rPr>
              <w:t>использовать умения работать с бумагой и способы придания ей объема.</w:t>
            </w:r>
            <w:r w:rsidRPr="00822472">
              <w:rPr>
                <w:b/>
                <w:bCs/>
                <w:color w:val="000000"/>
                <w:lang w:val="ru-RU"/>
              </w:rPr>
              <w:t xml:space="preserve"> Определять </w:t>
            </w:r>
            <w:r w:rsidRPr="00822472">
              <w:rPr>
                <w:bCs/>
                <w:color w:val="000000"/>
                <w:lang w:val="ru-RU"/>
              </w:rPr>
              <w:t xml:space="preserve">особенности технологии соединения деталей в </w:t>
            </w:r>
            <w:proofErr w:type="spellStart"/>
            <w:r w:rsidRPr="00822472">
              <w:rPr>
                <w:bCs/>
                <w:color w:val="000000"/>
                <w:lang w:val="ru-RU"/>
              </w:rPr>
              <w:t>полуобъемной</w:t>
            </w:r>
            <w:proofErr w:type="spellEnd"/>
            <w:r w:rsidRPr="00822472">
              <w:rPr>
                <w:bCs/>
                <w:color w:val="000000"/>
                <w:lang w:val="ru-RU"/>
              </w:rPr>
              <w:t xml:space="preserve"> аппликации.</w:t>
            </w:r>
          </w:p>
        </w:tc>
      </w:tr>
      <w:tr w:rsidR="00C701D2" w:rsidRPr="00822472" w:rsidTr="00C701D2">
        <w:trPr>
          <w:trHeight w:val="89"/>
        </w:trPr>
        <w:tc>
          <w:tcPr>
            <w:tcW w:w="647"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rPr>
                <w:lang w:val="ru-RU"/>
              </w:rPr>
              <w:t>28</w:t>
            </w:r>
          </w:p>
        </w:tc>
        <w:tc>
          <w:tcPr>
            <w:tcW w:w="3357"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color w:val="000000"/>
                <w:lang w:val="ru-RU"/>
              </w:rPr>
              <w:t>Оригами. Птица счастья.</w:t>
            </w:r>
          </w:p>
        </w:tc>
        <w:tc>
          <w:tcPr>
            <w:tcW w:w="993"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rPr>
                <w:lang w:val="ru-RU"/>
              </w:rPr>
            </w:pPr>
            <w:r w:rsidRPr="00822472">
              <w:rPr>
                <w:lang w:val="ru-RU"/>
              </w:rPr>
              <w:t>1</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pStyle w:val="Standard"/>
              <w:snapToGrid w:val="0"/>
              <w:rPr>
                <w:bCs/>
                <w:color w:val="000000"/>
                <w:lang w:val="ru-RU"/>
              </w:rPr>
            </w:pPr>
            <w:r w:rsidRPr="00822472">
              <w:rPr>
                <w:b/>
                <w:bCs/>
                <w:color w:val="000000"/>
                <w:lang w:val="ru-RU"/>
              </w:rPr>
              <w:t xml:space="preserve">Искать </w:t>
            </w:r>
            <w:r w:rsidRPr="00822472">
              <w:rPr>
                <w:bCs/>
                <w:color w:val="000000"/>
                <w:lang w:val="ru-RU"/>
              </w:rPr>
              <w:t>информацию о традициях использования символических птиц счастья в культуре разных народов.</w:t>
            </w:r>
            <w:r w:rsidRPr="00822472">
              <w:rPr>
                <w:b/>
                <w:bCs/>
                <w:color w:val="000000"/>
                <w:lang w:val="ru-RU"/>
              </w:rPr>
              <w:t xml:space="preserve"> Объяснить </w:t>
            </w:r>
            <w:r w:rsidRPr="00822472">
              <w:rPr>
                <w:bCs/>
                <w:color w:val="000000"/>
                <w:lang w:val="ru-RU"/>
              </w:rPr>
              <w:t xml:space="preserve">понятие «оберег». </w:t>
            </w:r>
            <w:r w:rsidRPr="00822472">
              <w:rPr>
                <w:b/>
                <w:bCs/>
                <w:color w:val="000000"/>
                <w:lang w:val="ru-RU"/>
              </w:rPr>
              <w:t xml:space="preserve">Освоить </w:t>
            </w:r>
            <w:r w:rsidRPr="00822472">
              <w:rPr>
                <w:bCs/>
                <w:color w:val="000000"/>
                <w:lang w:val="ru-RU"/>
              </w:rPr>
              <w:t>приемы складывания изделий техникой оригами.</w:t>
            </w:r>
          </w:p>
        </w:tc>
      </w:tr>
      <w:tr w:rsidR="00C701D2" w:rsidRPr="00822472" w:rsidTr="00C701D2">
        <w:trPr>
          <w:trHeight w:val="89"/>
        </w:trPr>
        <w:tc>
          <w:tcPr>
            <w:tcW w:w="647"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rPr>
                <w:lang w:val="ru-RU"/>
              </w:rPr>
              <w:t>29</w:t>
            </w:r>
          </w:p>
        </w:tc>
        <w:tc>
          <w:tcPr>
            <w:tcW w:w="3357"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color w:val="000000"/>
                <w:lang w:val="ru-RU"/>
              </w:rPr>
              <w:t>Объемная модель. Ветряная мельница.</w:t>
            </w:r>
          </w:p>
        </w:tc>
        <w:tc>
          <w:tcPr>
            <w:tcW w:w="993"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rPr>
                <w:lang w:val="ru-RU"/>
              </w:rPr>
            </w:pPr>
            <w:r w:rsidRPr="00822472">
              <w:rPr>
                <w:lang w:val="ru-RU"/>
              </w:rPr>
              <w:t>1</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pStyle w:val="Standard"/>
              <w:snapToGrid w:val="0"/>
              <w:rPr>
                <w:bCs/>
                <w:color w:val="000000"/>
                <w:lang w:val="ru-RU"/>
              </w:rPr>
            </w:pPr>
            <w:r w:rsidRPr="00822472">
              <w:rPr>
                <w:b/>
                <w:bCs/>
                <w:color w:val="000000"/>
                <w:lang w:val="ru-RU"/>
              </w:rPr>
              <w:t xml:space="preserve">Искать и обобщать </w:t>
            </w:r>
            <w:r w:rsidRPr="00822472">
              <w:rPr>
                <w:bCs/>
                <w:color w:val="000000"/>
                <w:lang w:val="ru-RU"/>
              </w:rPr>
              <w:t>информацию о воздухе, ветре.</w:t>
            </w:r>
            <w:r w:rsidRPr="00822472">
              <w:rPr>
                <w:b/>
                <w:bCs/>
                <w:color w:val="000000"/>
                <w:lang w:val="ru-RU"/>
              </w:rPr>
              <w:t xml:space="preserve"> Освоить </w:t>
            </w:r>
            <w:r w:rsidRPr="00822472">
              <w:rPr>
                <w:bCs/>
                <w:color w:val="000000"/>
                <w:lang w:val="ru-RU"/>
              </w:rPr>
              <w:t xml:space="preserve">подвижное соединение деталей (при помощи стержня). </w:t>
            </w:r>
            <w:r w:rsidRPr="00822472">
              <w:rPr>
                <w:b/>
                <w:bCs/>
                <w:color w:val="000000"/>
                <w:lang w:val="ru-RU"/>
              </w:rPr>
              <w:t xml:space="preserve">Конструировать </w:t>
            </w:r>
            <w:r w:rsidRPr="00822472">
              <w:rPr>
                <w:bCs/>
                <w:color w:val="000000"/>
                <w:lang w:val="ru-RU"/>
              </w:rPr>
              <w:t>объемное изделие на основе развертки.</w:t>
            </w:r>
          </w:p>
        </w:tc>
      </w:tr>
      <w:tr w:rsidR="00C701D2" w:rsidRPr="00822472" w:rsidTr="00C701D2">
        <w:trPr>
          <w:trHeight w:val="89"/>
        </w:trPr>
        <w:tc>
          <w:tcPr>
            <w:tcW w:w="647"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rPr>
                <w:lang w:val="ru-RU"/>
              </w:rPr>
              <w:t>30</w:t>
            </w:r>
          </w:p>
        </w:tc>
        <w:tc>
          <w:tcPr>
            <w:tcW w:w="3357"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color w:val="000000"/>
                <w:lang w:val="ru-RU"/>
              </w:rPr>
              <w:t>Фольга. Флюгер.</w:t>
            </w:r>
          </w:p>
        </w:tc>
        <w:tc>
          <w:tcPr>
            <w:tcW w:w="993"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rPr>
                <w:lang w:val="ru-RU"/>
              </w:rPr>
            </w:pPr>
            <w:r w:rsidRPr="00822472">
              <w:rPr>
                <w:lang w:val="ru-RU"/>
              </w:rPr>
              <w:t>1</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pStyle w:val="Standard"/>
              <w:snapToGrid w:val="0"/>
              <w:rPr>
                <w:bCs/>
                <w:color w:val="000000"/>
                <w:lang w:val="ru-RU"/>
              </w:rPr>
            </w:pPr>
            <w:r w:rsidRPr="00822472">
              <w:rPr>
                <w:b/>
                <w:bCs/>
                <w:color w:val="000000"/>
                <w:lang w:val="ru-RU"/>
              </w:rPr>
              <w:t xml:space="preserve">Исследовать </w:t>
            </w:r>
            <w:r w:rsidRPr="00822472">
              <w:rPr>
                <w:bCs/>
                <w:color w:val="000000"/>
                <w:lang w:val="ru-RU"/>
              </w:rPr>
              <w:t xml:space="preserve">свойства фольги, возможности ее применения, </w:t>
            </w:r>
            <w:r w:rsidRPr="00822472">
              <w:rPr>
                <w:b/>
                <w:bCs/>
                <w:color w:val="000000"/>
                <w:lang w:val="ru-RU"/>
              </w:rPr>
              <w:t>сравнивать</w:t>
            </w:r>
            <w:r w:rsidRPr="00822472">
              <w:rPr>
                <w:bCs/>
                <w:color w:val="000000"/>
                <w:lang w:val="ru-RU"/>
              </w:rPr>
              <w:t xml:space="preserve"> ее свойства со свойствами других видов бумаги. </w:t>
            </w:r>
            <w:r w:rsidRPr="00822472">
              <w:rPr>
                <w:b/>
                <w:bCs/>
                <w:color w:val="000000"/>
                <w:lang w:val="ru-RU"/>
              </w:rPr>
              <w:t xml:space="preserve">Освоить </w:t>
            </w:r>
            <w:r w:rsidRPr="00822472">
              <w:rPr>
                <w:bCs/>
                <w:color w:val="000000"/>
                <w:lang w:val="ru-RU"/>
              </w:rPr>
              <w:t xml:space="preserve">способ соединения деталей </w:t>
            </w:r>
            <w:r w:rsidRPr="00822472">
              <w:rPr>
                <w:bCs/>
                <w:color w:val="000000"/>
                <w:lang w:val="ru-RU"/>
              </w:rPr>
              <w:lastRenderedPageBreak/>
              <w:t>при помощи скрепки.</w:t>
            </w:r>
            <w:r w:rsidRPr="00822472">
              <w:rPr>
                <w:b/>
                <w:bCs/>
                <w:color w:val="000000"/>
                <w:lang w:val="ru-RU"/>
              </w:rPr>
              <w:t xml:space="preserve"> </w:t>
            </w:r>
            <w:r w:rsidRPr="00822472">
              <w:rPr>
                <w:bCs/>
                <w:color w:val="000000"/>
                <w:lang w:val="ru-RU"/>
              </w:rPr>
              <w:t>Самостоятельно</w:t>
            </w:r>
            <w:r w:rsidRPr="00822472">
              <w:rPr>
                <w:b/>
                <w:bCs/>
                <w:color w:val="000000"/>
                <w:lang w:val="ru-RU"/>
              </w:rPr>
              <w:t xml:space="preserve"> выполнять </w:t>
            </w:r>
            <w:r w:rsidRPr="00822472">
              <w:rPr>
                <w:bCs/>
                <w:color w:val="000000"/>
                <w:lang w:val="ru-RU"/>
              </w:rPr>
              <w:t>раскрой и отделку изделия.</w:t>
            </w:r>
          </w:p>
        </w:tc>
      </w:tr>
      <w:tr w:rsidR="00C701D2" w:rsidRPr="00822472" w:rsidTr="00C701D2">
        <w:trPr>
          <w:trHeight w:val="89"/>
        </w:trPr>
        <w:tc>
          <w:tcPr>
            <w:tcW w:w="647"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rPr>
                <w:lang w:val="ru-RU"/>
              </w:rPr>
              <w:lastRenderedPageBreak/>
              <w:t>31</w:t>
            </w:r>
          </w:p>
        </w:tc>
        <w:tc>
          <w:tcPr>
            <w:tcW w:w="3357"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color w:val="000000"/>
                <w:lang w:val="ru-RU"/>
              </w:rPr>
              <w:t>Книгопечатание. Книжка-ширма.</w:t>
            </w:r>
          </w:p>
        </w:tc>
        <w:tc>
          <w:tcPr>
            <w:tcW w:w="993"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rPr>
                <w:lang w:val="ru-RU"/>
              </w:rPr>
            </w:pPr>
            <w:r w:rsidRPr="00822472">
              <w:rPr>
                <w:lang w:val="ru-RU"/>
              </w:rPr>
              <w:t>1</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pStyle w:val="Standard"/>
              <w:snapToGrid w:val="0"/>
              <w:rPr>
                <w:bCs/>
                <w:color w:val="000000"/>
                <w:lang w:val="ru-RU"/>
              </w:rPr>
            </w:pPr>
            <w:r w:rsidRPr="00822472">
              <w:rPr>
                <w:b/>
                <w:bCs/>
                <w:color w:val="000000"/>
                <w:lang w:val="ru-RU"/>
              </w:rPr>
              <w:t xml:space="preserve">Составлять </w:t>
            </w:r>
            <w:r w:rsidRPr="00822472">
              <w:rPr>
                <w:bCs/>
                <w:color w:val="000000"/>
                <w:lang w:val="ru-RU"/>
              </w:rPr>
              <w:t>рассказ об истории книгопечатания, о способах изготовления книг.</w:t>
            </w:r>
            <w:r w:rsidRPr="00822472">
              <w:rPr>
                <w:b/>
                <w:bCs/>
                <w:color w:val="000000"/>
                <w:lang w:val="ru-RU"/>
              </w:rPr>
              <w:t xml:space="preserve"> Освоить и использовать </w:t>
            </w:r>
            <w:r w:rsidRPr="00822472">
              <w:rPr>
                <w:bCs/>
                <w:color w:val="000000"/>
                <w:lang w:val="ru-RU"/>
              </w:rPr>
              <w:t>правила разметки деталей по линейке.</w:t>
            </w:r>
            <w:r w:rsidRPr="00822472">
              <w:rPr>
                <w:b/>
                <w:bCs/>
                <w:color w:val="000000"/>
                <w:lang w:val="ru-RU"/>
              </w:rPr>
              <w:t xml:space="preserve"> Освоить </w:t>
            </w:r>
            <w:r w:rsidRPr="00822472">
              <w:rPr>
                <w:bCs/>
                <w:color w:val="000000"/>
                <w:lang w:val="ru-RU"/>
              </w:rPr>
              <w:t>вклейку страницы в сгиб при помощи клапана.</w:t>
            </w:r>
          </w:p>
        </w:tc>
      </w:tr>
      <w:tr w:rsidR="00C701D2" w:rsidRPr="00822472" w:rsidTr="00C701D2">
        <w:trPr>
          <w:trHeight w:val="89"/>
        </w:trPr>
        <w:tc>
          <w:tcPr>
            <w:tcW w:w="647"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rPr>
                <w:lang w:val="ru-RU"/>
              </w:rPr>
              <w:t>32-33</w:t>
            </w:r>
          </w:p>
        </w:tc>
        <w:tc>
          <w:tcPr>
            <w:tcW w:w="3357"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color w:val="000000"/>
                <w:lang w:val="ru-RU"/>
              </w:rPr>
              <w:t>Практическая работа «Ищем информацию в интернете»</w:t>
            </w:r>
          </w:p>
        </w:tc>
        <w:tc>
          <w:tcPr>
            <w:tcW w:w="993"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rPr>
                <w:lang w:val="ru-RU"/>
              </w:rPr>
            </w:pPr>
            <w:r w:rsidRPr="00822472">
              <w:rPr>
                <w:lang w:val="ru-RU"/>
              </w:rPr>
              <w:t>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pStyle w:val="Standard"/>
              <w:snapToGrid w:val="0"/>
              <w:rPr>
                <w:bCs/>
                <w:color w:val="000000"/>
                <w:lang w:val="ru-RU"/>
              </w:rPr>
            </w:pPr>
            <w:r w:rsidRPr="00822472">
              <w:rPr>
                <w:b/>
                <w:bCs/>
                <w:color w:val="000000"/>
                <w:lang w:val="ru-RU"/>
              </w:rPr>
              <w:t xml:space="preserve">Отбирать, обобщать и использовать </w:t>
            </w:r>
            <w:r w:rsidRPr="00822472">
              <w:rPr>
                <w:bCs/>
                <w:color w:val="000000"/>
                <w:lang w:val="ru-RU"/>
              </w:rPr>
              <w:t>на практике информацию о компьютере и способах поиска в Интернете.</w:t>
            </w:r>
            <w:r w:rsidRPr="00822472">
              <w:rPr>
                <w:b/>
                <w:bCs/>
                <w:color w:val="000000"/>
                <w:lang w:val="ru-RU"/>
              </w:rPr>
              <w:t xml:space="preserve"> Исследовать </w:t>
            </w:r>
            <w:r w:rsidRPr="00822472">
              <w:rPr>
                <w:bCs/>
                <w:color w:val="000000"/>
                <w:lang w:val="ru-RU"/>
              </w:rPr>
              <w:t>возможности интернета для поиска информации.</w:t>
            </w:r>
          </w:p>
        </w:tc>
      </w:tr>
      <w:tr w:rsidR="00C701D2" w:rsidRPr="00822472" w:rsidTr="00C701D2">
        <w:trPr>
          <w:trHeight w:val="89"/>
        </w:trPr>
        <w:tc>
          <w:tcPr>
            <w:tcW w:w="647"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jc w:val="center"/>
              <w:rPr>
                <w:lang w:val="ru-RU"/>
              </w:rPr>
            </w:pPr>
            <w:r w:rsidRPr="00822472">
              <w:rPr>
                <w:lang w:val="ru-RU"/>
              </w:rPr>
              <w:t>34</w:t>
            </w:r>
          </w:p>
        </w:tc>
        <w:tc>
          <w:tcPr>
            <w:tcW w:w="3357"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rPr>
                <w:color w:val="000000"/>
                <w:lang w:val="ru-RU"/>
              </w:rPr>
            </w:pPr>
            <w:r w:rsidRPr="00822472">
              <w:rPr>
                <w:color w:val="000000"/>
                <w:lang w:val="ru-RU"/>
              </w:rPr>
              <w:t>Заключительный урок. Подведение итогов за год.</w:t>
            </w:r>
          </w:p>
        </w:tc>
        <w:tc>
          <w:tcPr>
            <w:tcW w:w="993" w:type="dxa"/>
            <w:tcBorders>
              <w:top w:val="single" w:sz="4" w:space="0" w:color="000000"/>
              <w:left w:val="single" w:sz="4" w:space="0" w:color="000000"/>
              <w:bottom w:val="single" w:sz="4" w:space="0" w:color="000000"/>
            </w:tcBorders>
            <w:shd w:val="clear" w:color="auto" w:fill="auto"/>
          </w:tcPr>
          <w:p w:rsidR="00C701D2" w:rsidRPr="00822472" w:rsidRDefault="00C701D2" w:rsidP="001C0420">
            <w:pPr>
              <w:pStyle w:val="Standard"/>
              <w:snapToGrid w:val="0"/>
              <w:rPr>
                <w:lang w:val="ru-RU"/>
              </w:rPr>
            </w:pPr>
            <w:r w:rsidRPr="00822472">
              <w:rPr>
                <w:lang w:val="ru-RU"/>
              </w:rPr>
              <w:t>1</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701D2" w:rsidRPr="00822472" w:rsidRDefault="00C701D2" w:rsidP="001C0420">
            <w:pPr>
              <w:pStyle w:val="Standard"/>
              <w:snapToGrid w:val="0"/>
              <w:rPr>
                <w:b/>
                <w:bCs/>
                <w:color w:val="000000"/>
                <w:lang w:val="ru-RU"/>
              </w:rPr>
            </w:pPr>
            <w:r w:rsidRPr="00822472">
              <w:rPr>
                <w:b/>
                <w:bCs/>
                <w:color w:val="000000"/>
                <w:lang w:val="ru-RU"/>
              </w:rPr>
              <w:t xml:space="preserve">Организовать и оформлять </w:t>
            </w:r>
            <w:r w:rsidRPr="00822472">
              <w:rPr>
                <w:bCs/>
                <w:color w:val="000000"/>
                <w:lang w:val="ru-RU"/>
              </w:rPr>
              <w:t>выставку изделий.</w:t>
            </w:r>
            <w:r w:rsidRPr="00822472">
              <w:rPr>
                <w:b/>
                <w:bCs/>
                <w:color w:val="000000"/>
                <w:lang w:val="ru-RU"/>
              </w:rPr>
              <w:t xml:space="preserve"> Презентовать </w:t>
            </w:r>
            <w:r w:rsidRPr="00822472">
              <w:rPr>
                <w:bCs/>
                <w:color w:val="000000"/>
                <w:lang w:val="ru-RU"/>
              </w:rPr>
              <w:t>работы.</w:t>
            </w:r>
            <w:r w:rsidRPr="00822472">
              <w:rPr>
                <w:b/>
                <w:bCs/>
                <w:color w:val="000000"/>
                <w:lang w:val="ru-RU"/>
              </w:rPr>
              <w:t xml:space="preserve"> </w:t>
            </w:r>
          </w:p>
        </w:tc>
      </w:tr>
    </w:tbl>
    <w:p w:rsidR="00F70E66" w:rsidRPr="00822472" w:rsidRDefault="00F70E66" w:rsidP="00F70E66">
      <w:pPr>
        <w:pStyle w:val="Standard"/>
        <w:rPr>
          <w:lang w:val="ru-RU"/>
        </w:rPr>
      </w:pPr>
    </w:p>
    <w:p w:rsidR="00F70E66" w:rsidRPr="00822472" w:rsidRDefault="00F70E66" w:rsidP="00F70E66">
      <w:pPr>
        <w:pStyle w:val="Standard"/>
        <w:jc w:val="center"/>
        <w:rPr>
          <w:b/>
          <w:lang w:val="ru-RU"/>
        </w:rPr>
      </w:pPr>
      <w:r w:rsidRPr="00822472">
        <w:rPr>
          <w:b/>
          <w:lang w:val="ru-RU"/>
        </w:rPr>
        <w:t>Тематическое планирование</w:t>
      </w:r>
    </w:p>
    <w:p w:rsidR="00F70E66" w:rsidRPr="00822472" w:rsidRDefault="00F70E66" w:rsidP="00F70E66">
      <w:pPr>
        <w:pStyle w:val="Standard"/>
        <w:jc w:val="center"/>
        <w:rPr>
          <w:b/>
          <w:lang w:val="ru-RU"/>
        </w:rPr>
      </w:pPr>
      <w:r w:rsidRPr="00822472">
        <w:rPr>
          <w:b/>
          <w:lang w:val="ru-RU"/>
        </w:rPr>
        <w:t>Технология</w:t>
      </w:r>
      <w:r w:rsidRPr="00822472">
        <w:rPr>
          <w:b/>
        </w:rPr>
        <w:t xml:space="preserve"> </w:t>
      </w:r>
      <w:r w:rsidRPr="00822472">
        <w:rPr>
          <w:b/>
          <w:lang w:val="ru-RU"/>
        </w:rPr>
        <w:t>3</w:t>
      </w:r>
      <w:r w:rsidRPr="00822472">
        <w:rPr>
          <w:b/>
        </w:rPr>
        <w:t xml:space="preserve"> </w:t>
      </w:r>
      <w:r w:rsidRPr="00822472">
        <w:rPr>
          <w:b/>
          <w:lang w:val="ru-RU"/>
        </w:rPr>
        <w:t>класс</w:t>
      </w:r>
    </w:p>
    <w:tbl>
      <w:tblPr>
        <w:tblW w:w="14620" w:type="dxa"/>
        <w:tblInd w:w="-25" w:type="dxa"/>
        <w:tblLayout w:type="fixed"/>
        <w:tblCellMar>
          <w:left w:w="10" w:type="dxa"/>
          <w:right w:w="10" w:type="dxa"/>
        </w:tblCellMar>
        <w:tblLook w:val="0000"/>
      </w:tblPr>
      <w:tblGrid>
        <w:gridCol w:w="647"/>
        <w:gridCol w:w="3169"/>
        <w:gridCol w:w="905"/>
        <w:gridCol w:w="3668"/>
        <w:gridCol w:w="12"/>
        <w:gridCol w:w="6219"/>
      </w:tblGrid>
      <w:tr w:rsidR="00F70E66" w:rsidRPr="00822472" w:rsidTr="001C0420">
        <w:trPr>
          <w:trHeight w:val="372"/>
        </w:trPr>
        <w:tc>
          <w:tcPr>
            <w:tcW w:w="647" w:type="dxa"/>
            <w:vMerge w:val="restart"/>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pPr>
            <w:r w:rsidRPr="00822472">
              <w:t>№</w:t>
            </w:r>
          </w:p>
        </w:tc>
        <w:tc>
          <w:tcPr>
            <w:tcW w:w="3169" w:type="dxa"/>
            <w:vMerge w:val="restart"/>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Раздел. Название темы.</w:t>
            </w:r>
          </w:p>
        </w:tc>
        <w:tc>
          <w:tcPr>
            <w:tcW w:w="905" w:type="dxa"/>
            <w:vMerge w:val="restart"/>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Кол-во часов</w:t>
            </w:r>
          </w:p>
        </w:tc>
        <w:tc>
          <w:tcPr>
            <w:tcW w:w="3680" w:type="dxa"/>
            <w:gridSpan w:val="2"/>
            <w:vMerge w:val="restart"/>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Элементы содержания.</w:t>
            </w:r>
          </w:p>
          <w:p w:rsidR="00F70E66" w:rsidRPr="00822472" w:rsidRDefault="00F70E66" w:rsidP="001C0420">
            <w:pPr>
              <w:pStyle w:val="Standard"/>
            </w:pPr>
          </w:p>
        </w:tc>
        <w:tc>
          <w:tcPr>
            <w:tcW w:w="62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C701D2" w:rsidP="001C0420">
            <w:pPr>
              <w:pStyle w:val="Standard"/>
              <w:snapToGrid w:val="0"/>
              <w:rPr>
                <w:lang w:val="ru-RU"/>
              </w:rPr>
            </w:pPr>
            <w:r>
              <w:rPr>
                <w:lang w:val="ru-RU"/>
              </w:rPr>
              <w:t>Действия учащихся</w:t>
            </w:r>
            <w:r w:rsidR="00F70E66" w:rsidRPr="00822472">
              <w:rPr>
                <w:lang w:val="ru-RU"/>
              </w:rPr>
              <w:t>.</w:t>
            </w:r>
          </w:p>
        </w:tc>
      </w:tr>
      <w:tr w:rsidR="00F70E66" w:rsidRPr="00822472" w:rsidTr="001C0420">
        <w:trPr>
          <w:trHeight w:val="517"/>
        </w:trPr>
        <w:tc>
          <w:tcPr>
            <w:tcW w:w="647" w:type="dxa"/>
            <w:vMerge/>
            <w:tcBorders>
              <w:top w:val="single" w:sz="4" w:space="0" w:color="000000"/>
              <w:left w:val="single" w:sz="4" w:space="0" w:color="000000"/>
              <w:bottom w:val="single" w:sz="4" w:space="0" w:color="000000"/>
            </w:tcBorders>
            <w:shd w:val="clear" w:color="auto" w:fill="auto"/>
          </w:tcPr>
          <w:p w:rsidR="00F70E66" w:rsidRPr="00822472" w:rsidRDefault="00F70E66" w:rsidP="001C0420">
            <w:pPr>
              <w:snapToGrid w:val="0"/>
              <w:rPr>
                <w:rFonts w:ascii="Times New Roman" w:hAnsi="Times New Roman"/>
                <w:sz w:val="24"/>
                <w:szCs w:val="24"/>
              </w:rPr>
            </w:pPr>
          </w:p>
        </w:tc>
        <w:tc>
          <w:tcPr>
            <w:tcW w:w="3169" w:type="dxa"/>
            <w:vMerge/>
            <w:tcBorders>
              <w:top w:val="single" w:sz="4" w:space="0" w:color="000000"/>
              <w:left w:val="single" w:sz="4" w:space="0" w:color="000000"/>
              <w:bottom w:val="single" w:sz="4" w:space="0" w:color="000000"/>
            </w:tcBorders>
            <w:shd w:val="clear" w:color="auto" w:fill="auto"/>
          </w:tcPr>
          <w:p w:rsidR="00F70E66" w:rsidRPr="00822472" w:rsidRDefault="00F70E66" w:rsidP="001C0420">
            <w:pPr>
              <w:snapToGrid w:val="0"/>
              <w:rPr>
                <w:rFonts w:ascii="Times New Roman" w:hAnsi="Times New Roman"/>
                <w:sz w:val="24"/>
                <w:szCs w:val="24"/>
              </w:rPr>
            </w:pPr>
          </w:p>
        </w:tc>
        <w:tc>
          <w:tcPr>
            <w:tcW w:w="905" w:type="dxa"/>
            <w:vMerge/>
            <w:tcBorders>
              <w:top w:val="single" w:sz="4" w:space="0" w:color="000000"/>
              <w:left w:val="single" w:sz="4" w:space="0" w:color="000000"/>
              <w:bottom w:val="single" w:sz="4" w:space="0" w:color="000000"/>
            </w:tcBorders>
            <w:shd w:val="clear" w:color="auto" w:fill="auto"/>
          </w:tcPr>
          <w:p w:rsidR="00F70E66" w:rsidRPr="00822472" w:rsidRDefault="00F70E66" w:rsidP="001C0420">
            <w:pPr>
              <w:snapToGrid w:val="0"/>
              <w:rPr>
                <w:rFonts w:ascii="Times New Roman" w:hAnsi="Times New Roman"/>
                <w:sz w:val="24"/>
                <w:szCs w:val="24"/>
              </w:rPr>
            </w:pPr>
          </w:p>
        </w:tc>
        <w:tc>
          <w:tcPr>
            <w:tcW w:w="3680" w:type="dxa"/>
            <w:gridSpan w:val="2"/>
            <w:vMerge/>
            <w:tcBorders>
              <w:top w:val="single" w:sz="4" w:space="0" w:color="000000"/>
              <w:left w:val="single" w:sz="4" w:space="0" w:color="000000"/>
              <w:bottom w:val="single" w:sz="4" w:space="0" w:color="000000"/>
            </w:tcBorders>
            <w:shd w:val="clear" w:color="auto" w:fill="auto"/>
          </w:tcPr>
          <w:p w:rsidR="00F70E66" w:rsidRPr="00822472" w:rsidRDefault="00F70E66" w:rsidP="001C0420">
            <w:pPr>
              <w:snapToGrid w:val="0"/>
              <w:rPr>
                <w:rFonts w:ascii="Times New Roman" w:hAnsi="Times New Roman"/>
                <w:sz w:val="24"/>
                <w:szCs w:val="24"/>
              </w:rPr>
            </w:pPr>
          </w:p>
        </w:tc>
        <w:tc>
          <w:tcPr>
            <w:tcW w:w="6219" w:type="dxa"/>
            <w:vMerge/>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snapToGrid w:val="0"/>
              <w:rPr>
                <w:rFonts w:ascii="Times New Roman" w:hAnsi="Times New Roman"/>
                <w:sz w:val="24"/>
                <w:szCs w:val="24"/>
              </w:rPr>
            </w:pPr>
          </w:p>
        </w:tc>
      </w:tr>
      <w:tr w:rsidR="00F70E66" w:rsidRPr="00822472" w:rsidTr="001C0420">
        <w:trPr>
          <w:trHeight w:val="345"/>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pPr>
            <w:r w:rsidRPr="00822472">
              <w:t>1</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Здравствуй дорогой друг. Как работать с учебником. Путешествие по городу.</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pPr>
            <w:r w:rsidRPr="00822472">
              <w:t>1</w:t>
            </w:r>
          </w:p>
        </w:tc>
        <w:tc>
          <w:tcPr>
            <w:tcW w:w="3680" w:type="dxa"/>
            <w:gridSpan w:val="2"/>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 xml:space="preserve">Повторение </w:t>
            </w:r>
            <w:proofErr w:type="gramStart"/>
            <w:r w:rsidRPr="00822472">
              <w:rPr>
                <w:color w:val="000000"/>
                <w:lang w:val="ru-RU"/>
              </w:rPr>
              <w:t>изученного</w:t>
            </w:r>
            <w:proofErr w:type="gramEnd"/>
            <w:r w:rsidRPr="00822472">
              <w:rPr>
                <w:color w:val="000000"/>
                <w:lang w:val="ru-RU"/>
              </w:rPr>
              <w:t xml:space="preserve"> в предыдущих классах. Особенности содержания учебника 3 класса.</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bCs/>
                <w:color w:val="000000"/>
                <w:lang w:val="ru-RU"/>
              </w:rPr>
            </w:pPr>
            <w:r w:rsidRPr="00822472">
              <w:rPr>
                <w:b/>
                <w:bCs/>
                <w:color w:val="000000"/>
                <w:lang w:val="ru-RU"/>
              </w:rPr>
              <w:t xml:space="preserve">Отвечать </w:t>
            </w:r>
            <w:r w:rsidRPr="00822472">
              <w:rPr>
                <w:bCs/>
                <w:color w:val="000000"/>
                <w:lang w:val="ru-RU"/>
              </w:rPr>
              <w:t>на вопросы по материалу, изученному в предыдущих классах</w:t>
            </w:r>
            <w:r w:rsidRPr="00822472">
              <w:rPr>
                <w:b/>
                <w:bCs/>
                <w:color w:val="000000"/>
                <w:lang w:val="ru-RU"/>
              </w:rPr>
              <w:t xml:space="preserve">. Планировать </w:t>
            </w:r>
            <w:r w:rsidRPr="00822472">
              <w:rPr>
                <w:bCs/>
                <w:color w:val="000000"/>
                <w:lang w:val="ru-RU"/>
              </w:rPr>
              <w:t>изготовления изделия на основе «Вопросов юного технолога» и технологической карты.</w:t>
            </w:r>
          </w:p>
        </w:tc>
      </w:tr>
      <w:tr w:rsidR="00F70E66" w:rsidRPr="00822472" w:rsidTr="001C0420">
        <w:tblPrEx>
          <w:tblCellMar>
            <w:left w:w="108" w:type="dxa"/>
            <w:right w:w="108" w:type="dxa"/>
          </w:tblCellMar>
        </w:tblPrEx>
        <w:trPr>
          <w:trHeight w:val="345"/>
        </w:trPr>
        <w:tc>
          <w:tcPr>
            <w:tcW w:w="14620" w:type="dxa"/>
            <w:gridSpan w:val="6"/>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jc w:val="center"/>
              <w:rPr>
                <w:b/>
                <w:bCs/>
                <w:color w:val="000000"/>
                <w:lang w:val="ru-RU"/>
              </w:rPr>
            </w:pPr>
            <w:r w:rsidRPr="00822472">
              <w:rPr>
                <w:b/>
                <w:bCs/>
                <w:color w:val="000000"/>
                <w:lang w:val="ru-RU"/>
              </w:rPr>
              <w:t>Человек и земля – 21час</w:t>
            </w:r>
          </w:p>
        </w:tc>
      </w:tr>
      <w:tr w:rsidR="00F70E66" w:rsidRPr="00822472" w:rsidTr="001C0420">
        <w:trPr>
          <w:trHeight w:val="345"/>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2</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Объемная модель. Дом.</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80" w:type="dxa"/>
            <w:gridSpan w:val="2"/>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Выполнять чертеж и масштабировать при изготовлении изделия. Правила безопасной работы с ножом.</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bCs/>
                <w:color w:val="000000"/>
                <w:lang w:val="ru-RU"/>
              </w:rPr>
            </w:pPr>
            <w:r w:rsidRPr="00822472">
              <w:rPr>
                <w:b/>
                <w:bCs/>
                <w:color w:val="000000"/>
                <w:lang w:val="ru-RU"/>
              </w:rPr>
              <w:t xml:space="preserve">Находить и отбирать </w:t>
            </w:r>
            <w:r w:rsidRPr="00822472">
              <w:rPr>
                <w:bCs/>
                <w:color w:val="000000"/>
                <w:lang w:val="ru-RU"/>
              </w:rPr>
              <w:t>информацию, необходимую для изготовления изделия,</w:t>
            </w:r>
            <w:r w:rsidRPr="00822472">
              <w:rPr>
                <w:b/>
                <w:bCs/>
                <w:color w:val="000000"/>
                <w:lang w:val="ru-RU"/>
              </w:rPr>
              <w:t xml:space="preserve"> объяснять </w:t>
            </w:r>
            <w:r w:rsidRPr="00822472">
              <w:rPr>
                <w:bCs/>
                <w:color w:val="000000"/>
                <w:lang w:val="ru-RU"/>
              </w:rPr>
              <w:t>новые понятия.</w:t>
            </w:r>
            <w:r w:rsidRPr="00822472">
              <w:rPr>
                <w:b/>
                <w:bCs/>
                <w:color w:val="000000"/>
                <w:lang w:val="ru-RU"/>
              </w:rPr>
              <w:t xml:space="preserve"> Овладеть </w:t>
            </w:r>
            <w:r w:rsidRPr="00822472">
              <w:rPr>
                <w:bCs/>
                <w:color w:val="000000"/>
                <w:lang w:val="ru-RU"/>
              </w:rPr>
              <w:t>основами черчения и масштабирования: М 1:2 и М 2:1.</w:t>
            </w:r>
          </w:p>
        </w:tc>
      </w:tr>
      <w:tr w:rsidR="00F70E66" w:rsidRPr="00822472" w:rsidTr="001C0420">
        <w:trPr>
          <w:trHeight w:val="345"/>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3</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Городские постройки. Телебашня.</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80" w:type="dxa"/>
            <w:gridSpan w:val="2"/>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Назначение городских построек, их архитектурные особенности. Объемная модель телебашни из проволоки.</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bCs/>
                <w:color w:val="000000"/>
                <w:lang w:val="ru-RU"/>
              </w:rPr>
            </w:pPr>
            <w:r w:rsidRPr="00822472">
              <w:rPr>
                <w:b/>
                <w:bCs/>
                <w:color w:val="000000"/>
                <w:lang w:val="ru-RU"/>
              </w:rPr>
              <w:t xml:space="preserve">Осваивать </w:t>
            </w:r>
            <w:r w:rsidRPr="00822472">
              <w:rPr>
                <w:bCs/>
                <w:color w:val="000000"/>
                <w:lang w:val="ru-RU"/>
              </w:rPr>
              <w:t>правила работы с новыми инструментами</w:t>
            </w:r>
            <w:r w:rsidRPr="00822472">
              <w:rPr>
                <w:b/>
                <w:bCs/>
                <w:color w:val="000000"/>
                <w:lang w:val="ru-RU"/>
              </w:rPr>
              <w:t xml:space="preserve">, сравнивать </w:t>
            </w:r>
            <w:r w:rsidRPr="00822472">
              <w:rPr>
                <w:bCs/>
                <w:color w:val="000000"/>
                <w:lang w:val="ru-RU"/>
              </w:rPr>
              <w:t>способы их применения в бытовых условиях и учебной деятельности</w:t>
            </w:r>
            <w:r w:rsidRPr="00822472">
              <w:rPr>
                <w:b/>
                <w:bCs/>
                <w:color w:val="000000"/>
                <w:lang w:val="ru-RU"/>
              </w:rPr>
              <w:t>. Выполнять</w:t>
            </w:r>
            <w:r w:rsidRPr="00822472">
              <w:rPr>
                <w:bCs/>
                <w:color w:val="000000"/>
                <w:lang w:val="ru-RU"/>
              </w:rPr>
              <w:t xml:space="preserve"> технический рисунок для конструирования модели телебашни из проволоки.</w:t>
            </w:r>
          </w:p>
        </w:tc>
      </w:tr>
      <w:tr w:rsidR="00F70E66" w:rsidRPr="00822472" w:rsidTr="001C0420">
        <w:trPr>
          <w:trHeight w:val="345"/>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4</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Композиция из природного материала. Городской парк.</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80" w:type="dxa"/>
            <w:gridSpan w:val="2"/>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Макет городского парка. Сочетание различных материалов в работе над одной композицией.</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bCs/>
                <w:color w:val="000000"/>
                <w:lang w:val="ru-RU"/>
              </w:rPr>
            </w:pPr>
            <w:r w:rsidRPr="00822472">
              <w:rPr>
                <w:b/>
                <w:bCs/>
                <w:color w:val="000000"/>
                <w:lang w:val="ru-RU"/>
              </w:rPr>
              <w:t xml:space="preserve">Анализировать, сравнивать </w:t>
            </w:r>
            <w:r w:rsidRPr="00822472">
              <w:rPr>
                <w:bCs/>
                <w:color w:val="000000"/>
                <w:lang w:val="ru-RU"/>
              </w:rPr>
              <w:t>профессиональную деятельность человека в сфере городского хозяйства.</w:t>
            </w:r>
            <w:r w:rsidRPr="00822472">
              <w:rPr>
                <w:b/>
                <w:bCs/>
                <w:color w:val="000000"/>
                <w:lang w:val="ru-RU"/>
              </w:rPr>
              <w:t xml:space="preserve"> Определять </w:t>
            </w:r>
            <w:r w:rsidRPr="00822472">
              <w:rPr>
                <w:bCs/>
                <w:color w:val="000000"/>
                <w:lang w:val="ru-RU"/>
              </w:rPr>
              <w:t>назначение инструментов для ухода за растениями.</w:t>
            </w:r>
          </w:p>
        </w:tc>
      </w:tr>
      <w:tr w:rsidR="00F70E66" w:rsidRPr="00822472" w:rsidTr="001C0420">
        <w:trPr>
          <w:trHeight w:val="345"/>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5-6</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 xml:space="preserve">Объемные изделия из бумаги. Качалка. Песочница. Игровой </w:t>
            </w:r>
            <w:r w:rsidRPr="00822472">
              <w:rPr>
                <w:color w:val="000000"/>
                <w:lang w:val="ru-RU"/>
              </w:rPr>
              <w:lastRenderedPageBreak/>
              <w:t>комплекс. Качали.</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lastRenderedPageBreak/>
              <w:t>2</w:t>
            </w:r>
          </w:p>
        </w:tc>
        <w:tc>
          <w:tcPr>
            <w:tcW w:w="3680" w:type="dxa"/>
            <w:gridSpan w:val="2"/>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 xml:space="preserve">Алгоритм построения деятельности в проекте, выделение </w:t>
            </w:r>
            <w:r w:rsidRPr="00822472">
              <w:rPr>
                <w:color w:val="000000"/>
                <w:lang w:val="ru-RU"/>
              </w:rPr>
              <w:lastRenderedPageBreak/>
              <w:t>этапов проектной деятельности. Изготовление объемной модели из бумаги.</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bCs/>
                <w:color w:val="000000"/>
                <w:lang w:val="ru-RU"/>
              </w:rPr>
            </w:pPr>
            <w:r w:rsidRPr="00822472">
              <w:rPr>
                <w:b/>
                <w:bCs/>
                <w:color w:val="000000"/>
                <w:lang w:val="ru-RU"/>
              </w:rPr>
              <w:lastRenderedPageBreak/>
              <w:t xml:space="preserve">Распределять </w:t>
            </w:r>
            <w:r w:rsidRPr="00822472">
              <w:rPr>
                <w:bCs/>
                <w:color w:val="000000"/>
                <w:lang w:val="ru-RU"/>
              </w:rPr>
              <w:t>роли и обязанности для выполнения проекта.</w:t>
            </w:r>
            <w:r w:rsidRPr="00822472">
              <w:rPr>
                <w:b/>
                <w:bCs/>
                <w:color w:val="000000"/>
                <w:lang w:val="ru-RU"/>
              </w:rPr>
              <w:t xml:space="preserve"> Размечать </w:t>
            </w:r>
            <w:r w:rsidRPr="00822472">
              <w:rPr>
                <w:bCs/>
                <w:color w:val="000000"/>
                <w:lang w:val="ru-RU"/>
              </w:rPr>
              <w:t>детали по шаблону,</w:t>
            </w:r>
            <w:r w:rsidRPr="00822472">
              <w:rPr>
                <w:b/>
                <w:bCs/>
                <w:color w:val="000000"/>
                <w:lang w:val="ru-RU"/>
              </w:rPr>
              <w:t xml:space="preserve"> выкраивать </w:t>
            </w:r>
            <w:r w:rsidRPr="00822472">
              <w:rPr>
                <w:bCs/>
                <w:color w:val="000000"/>
                <w:lang w:val="ru-RU"/>
              </w:rPr>
              <w:t xml:space="preserve">их при </w:t>
            </w:r>
            <w:r w:rsidRPr="00822472">
              <w:rPr>
                <w:bCs/>
                <w:color w:val="000000"/>
                <w:lang w:val="ru-RU"/>
              </w:rPr>
              <w:lastRenderedPageBreak/>
              <w:t>помощи ножниц, соединять при помощи клея.</w:t>
            </w:r>
            <w:r w:rsidRPr="00822472">
              <w:rPr>
                <w:b/>
                <w:bCs/>
                <w:color w:val="000000"/>
                <w:lang w:val="ru-RU"/>
              </w:rPr>
              <w:t xml:space="preserve"> Составлять </w:t>
            </w:r>
            <w:r w:rsidRPr="00822472">
              <w:rPr>
                <w:bCs/>
                <w:color w:val="000000"/>
                <w:lang w:val="ru-RU"/>
              </w:rPr>
              <w:t>рассказ для презентации изделия</w:t>
            </w:r>
            <w:r w:rsidRPr="00822472">
              <w:rPr>
                <w:b/>
                <w:bCs/>
                <w:color w:val="000000"/>
                <w:lang w:val="ru-RU"/>
              </w:rPr>
              <w:t xml:space="preserve">, отвечать </w:t>
            </w:r>
            <w:r w:rsidRPr="00822472">
              <w:rPr>
                <w:bCs/>
                <w:color w:val="000000"/>
                <w:lang w:val="ru-RU"/>
              </w:rPr>
              <w:t>на вопросы по презентации.</w:t>
            </w:r>
          </w:p>
        </w:tc>
      </w:tr>
      <w:tr w:rsidR="00F70E66" w:rsidRPr="00822472" w:rsidTr="001C0420">
        <w:trPr>
          <w:trHeight w:val="345"/>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lastRenderedPageBreak/>
              <w:t>7-8</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Виды швов. Украшение платочка монограммой. Украшение фартука.</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2</w:t>
            </w:r>
          </w:p>
        </w:tc>
        <w:tc>
          <w:tcPr>
            <w:tcW w:w="3680" w:type="dxa"/>
            <w:gridSpan w:val="2"/>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Строчка стебельчатых и петельчатых швов и крестообразных стежков. Виды и свойства пряжи и ткани.</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bCs/>
                <w:color w:val="000000"/>
                <w:lang w:val="ru-RU"/>
              </w:rPr>
            </w:pPr>
            <w:r w:rsidRPr="00822472">
              <w:rPr>
                <w:b/>
                <w:bCs/>
                <w:color w:val="000000"/>
                <w:lang w:val="ru-RU"/>
              </w:rPr>
              <w:t xml:space="preserve">Определять </w:t>
            </w:r>
            <w:r w:rsidRPr="00822472">
              <w:rPr>
                <w:bCs/>
                <w:color w:val="000000"/>
                <w:lang w:val="ru-RU"/>
              </w:rPr>
              <w:t>виды волокон и тканей.</w:t>
            </w:r>
            <w:r w:rsidRPr="00822472">
              <w:rPr>
                <w:b/>
                <w:bCs/>
                <w:color w:val="000000"/>
                <w:lang w:val="ru-RU"/>
              </w:rPr>
              <w:t xml:space="preserve"> Различать </w:t>
            </w:r>
            <w:r w:rsidRPr="00822472">
              <w:rPr>
                <w:bCs/>
                <w:color w:val="000000"/>
                <w:lang w:val="ru-RU"/>
              </w:rPr>
              <w:t xml:space="preserve">различные виды украшения одежды – вышивку и монограмму.  </w:t>
            </w:r>
            <w:r w:rsidRPr="00822472">
              <w:rPr>
                <w:b/>
                <w:bCs/>
                <w:color w:val="000000"/>
                <w:lang w:val="ru-RU"/>
              </w:rPr>
              <w:t xml:space="preserve">Различать </w:t>
            </w:r>
            <w:r w:rsidRPr="00822472">
              <w:rPr>
                <w:bCs/>
                <w:color w:val="000000"/>
                <w:lang w:val="ru-RU"/>
              </w:rPr>
              <w:t>виды аппликаций,</w:t>
            </w:r>
            <w:r w:rsidRPr="00822472">
              <w:rPr>
                <w:b/>
                <w:bCs/>
                <w:color w:val="000000"/>
                <w:lang w:val="ru-RU"/>
              </w:rPr>
              <w:t xml:space="preserve"> использовать </w:t>
            </w:r>
            <w:r w:rsidRPr="00822472">
              <w:rPr>
                <w:bCs/>
                <w:color w:val="000000"/>
                <w:lang w:val="ru-RU"/>
              </w:rPr>
              <w:t>их для украшения изделия.</w:t>
            </w:r>
          </w:p>
        </w:tc>
      </w:tr>
      <w:tr w:rsidR="00F70E66" w:rsidRPr="00822472" w:rsidTr="001C0420">
        <w:trPr>
          <w:trHeight w:val="867"/>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9</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Изготовление тканей. Гобелен.</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80" w:type="dxa"/>
            <w:gridSpan w:val="2"/>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Технологические процессы изготовления тканей. Производство полотна ручным способом.</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b/>
                <w:bCs/>
                <w:color w:val="000000"/>
                <w:lang w:val="ru-RU"/>
              </w:rPr>
              <w:t xml:space="preserve">Находить и отбирать </w:t>
            </w:r>
            <w:r w:rsidRPr="00822472">
              <w:rPr>
                <w:color w:val="000000"/>
                <w:lang w:val="ru-RU"/>
              </w:rPr>
              <w:t xml:space="preserve">информацию о процессе производства тканей. </w:t>
            </w:r>
            <w:r w:rsidRPr="00822472">
              <w:rPr>
                <w:b/>
                <w:bCs/>
                <w:color w:val="000000"/>
                <w:lang w:val="ru-RU"/>
              </w:rPr>
              <w:t xml:space="preserve">Освоить </w:t>
            </w:r>
            <w:r w:rsidRPr="00822472">
              <w:rPr>
                <w:color w:val="000000"/>
                <w:lang w:val="ru-RU"/>
              </w:rPr>
              <w:t>технологию ручного ткачества.</w:t>
            </w:r>
          </w:p>
        </w:tc>
      </w:tr>
      <w:tr w:rsidR="00F70E66" w:rsidRPr="00822472" w:rsidTr="001C0420">
        <w:trPr>
          <w:trHeight w:val="345"/>
        </w:trPr>
        <w:tc>
          <w:tcPr>
            <w:tcW w:w="647" w:type="dxa"/>
            <w:tcBorders>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10</w:t>
            </w:r>
          </w:p>
        </w:tc>
        <w:tc>
          <w:tcPr>
            <w:tcW w:w="3169" w:type="dxa"/>
            <w:tcBorders>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Вязание. Воздушные петли.</w:t>
            </w:r>
          </w:p>
        </w:tc>
        <w:tc>
          <w:tcPr>
            <w:tcW w:w="905" w:type="dxa"/>
            <w:tcBorders>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80" w:type="dxa"/>
            <w:gridSpan w:val="2"/>
            <w:tcBorders>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 xml:space="preserve">Новый технологичный процесс — вязание. Виды и назначение </w:t>
            </w:r>
            <w:proofErr w:type="gramStart"/>
            <w:r w:rsidRPr="00822472">
              <w:rPr>
                <w:color w:val="000000"/>
                <w:lang w:val="ru-RU"/>
              </w:rPr>
              <w:t>вязанных</w:t>
            </w:r>
            <w:proofErr w:type="gramEnd"/>
            <w:r w:rsidRPr="00822472">
              <w:rPr>
                <w:color w:val="000000"/>
                <w:lang w:val="ru-RU"/>
              </w:rPr>
              <w:t xml:space="preserve"> вещей.</w:t>
            </w:r>
          </w:p>
        </w:tc>
        <w:tc>
          <w:tcPr>
            <w:tcW w:w="6219" w:type="dxa"/>
            <w:tcBorders>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b/>
                <w:bCs/>
                <w:color w:val="000000"/>
                <w:lang w:val="ru-RU"/>
              </w:rPr>
              <w:t xml:space="preserve">Находить и отбирать </w:t>
            </w:r>
            <w:r w:rsidRPr="00822472">
              <w:rPr>
                <w:color w:val="000000"/>
                <w:lang w:val="ru-RU"/>
              </w:rPr>
              <w:t xml:space="preserve">информацию о вязании, способах вязания, видах и значениях </w:t>
            </w:r>
            <w:proofErr w:type="gramStart"/>
            <w:r w:rsidRPr="00822472">
              <w:rPr>
                <w:color w:val="000000"/>
                <w:lang w:val="ru-RU"/>
              </w:rPr>
              <w:t>вязанных</w:t>
            </w:r>
            <w:proofErr w:type="gramEnd"/>
            <w:r w:rsidRPr="00822472">
              <w:rPr>
                <w:color w:val="000000"/>
                <w:lang w:val="ru-RU"/>
              </w:rPr>
              <w:t xml:space="preserve"> вещей.</w:t>
            </w:r>
            <w:r w:rsidRPr="00822472">
              <w:rPr>
                <w:b/>
                <w:bCs/>
                <w:color w:val="000000"/>
                <w:lang w:val="ru-RU"/>
              </w:rPr>
              <w:t xml:space="preserve"> Освоить </w:t>
            </w:r>
            <w:r w:rsidRPr="00822472">
              <w:rPr>
                <w:color w:val="000000"/>
                <w:lang w:val="ru-RU"/>
              </w:rPr>
              <w:t>технику вязания воздушных петель.</w:t>
            </w:r>
          </w:p>
        </w:tc>
      </w:tr>
      <w:tr w:rsidR="00F70E66" w:rsidRPr="00822472" w:rsidTr="001C0420">
        <w:trPr>
          <w:trHeight w:val="345"/>
        </w:trPr>
        <w:tc>
          <w:tcPr>
            <w:tcW w:w="647" w:type="dxa"/>
            <w:tcBorders>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11</w:t>
            </w:r>
          </w:p>
        </w:tc>
        <w:tc>
          <w:tcPr>
            <w:tcW w:w="3169" w:type="dxa"/>
            <w:tcBorders>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Одежда для карнавала. Кавалер. Дама.</w:t>
            </w:r>
          </w:p>
        </w:tc>
        <w:tc>
          <w:tcPr>
            <w:tcW w:w="905" w:type="dxa"/>
            <w:tcBorders>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80" w:type="dxa"/>
            <w:gridSpan w:val="2"/>
            <w:tcBorders>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Проведение карнавала в разных странах. Особенности карнавальных костюмов.</w:t>
            </w:r>
          </w:p>
        </w:tc>
        <w:tc>
          <w:tcPr>
            <w:tcW w:w="6219" w:type="dxa"/>
            <w:tcBorders>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b/>
                <w:bCs/>
                <w:color w:val="000000"/>
                <w:lang w:val="ru-RU"/>
              </w:rPr>
              <w:t xml:space="preserve">Объяснить </w:t>
            </w:r>
            <w:r w:rsidRPr="00822472">
              <w:rPr>
                <w:color w:val="000000"/>
                <w:lang w:val="ru-RU"/>
              </w:rPr>
              <w:t>значение понятия «карнавал».</w:t>
            </w:r>
            <w:r w:rsidRPr="00822472">
              <w:rPr>
                <w:b/>
                <w:bCs/>
                <w:color w:val="000000"/>
                <w:lang w:val="ru-RU"/>
              </w:rPr>
              <w:t xml:space="preserve"> Сравнивать </w:t>
            </w:r>
            <w:r w:rsidRPr="00822472">
              <w:rPr>
                <w:color w:val="000000"/>
                <w:lang w:val="ru-RU"/>
              </w:rPr>
              <w:t>особенности проведения карнавалов в разных странах.</w:t>
            </w:r>
            <w:r w:rsidRPr="00822472">
              <w:rPr>
                <w:b/>
                <w:bCs/>
                <w:color w:val="000000"/>
                <w:lang w:val="ru-RU"/>
              </w:rPr>
              <w:t xml:space="preserve"> Исследовать </w:t>
            </w:r>
            <w:r w:rsidRPr="00822472">
              <w:rPr>
                <w:color w:val="000000"/>
                <w:lang w:val="ru-RU"/>
              </w:rPr>
              <w:t>свойства крахмала, обработать при помощи него материал.</w:t>
            </w:r>
          </w:p>
        </w:tc>
      </w:tr>
      <w:tr w:rsidR="00F70E66" w:rsidRPr="00822472" w:rsidTr="001C0420">
        <w:trPr>
          <w:trHeight w:val="345"/>
        </w:trPr>
        <w:tc>
          <w:tcPr>
            <w:tcW w:w="647" w:type="dxa"/>
            <w:tcBorders>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12</w:t>
            </w:r>
          </w:p>
        </w:tc>
        <w:tc>
          <w:tcPr>
            <w:tcW w:w="3169" w:type="dxa"/>
            <w:tcBorders>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proofErr w:type="spellStart"/>
            <w:r w:rsidRPr="00822472">
              <w:rPr>
                <w:color w:val="000000"/>
                <w:lang w:val="ru-RU"/>
              </w:rPr>
              <w:t>Бисероплетение</w:t>
            </w:r>
            <w:proofErr w:type="spellEnd"/>
            <w:r w:rsidRPr="00822472">
              <w:rPr>
                <w:color w:val="000000"/>
                <w:lang w:val="ru-RU"/>
              </w:rPr>
              <w:t>. Браслетик «Цветочек», браслетик «Подкова»</w:t>
            </w:r>
          </w:p>
        </w:tc>
        <w:tc>
          <w:tcPr>
            <w:tcW w:w="905" w:type="dxa"/>
            <w:tcBorders>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80" w:type="dxa"/>
            <w:gridSpan w:val="2"/>
            <w:tcBorders>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 xml:space="preserve">Свойства бисера и способы его использования. Использование лески </w:t>
            </w:r>
            <w:proofErr w:type="gramStart"/>
            <w:r w:rsidRPr="00822472">
              <w:rPr>
                <w:color w:val="000000"/>
                <w:lang w:val="ru-RU"/>
              </w:rPr>
              <w:t>для</w:t>
            </w:r>
            <w:proofErr w:type="gramEnd"/>
            <w:r w:rsidRPr="00822472">
              <w:rPr>
                <w:color w:val="000000"/>
                <w:lang w:val="ru-RU"/>
              </w:rPr>
              <w:t xml:space="preserve"> </w:t>
            </w:r>
            <w:proofErr w:type="gramStart"/>
            <w:r w:rsidRPr="00822472">
              <w:rPr>
                <w:color w:val="000000"/>
                <w:lang w:val="ru-RU"/>
              </w:rPr>
              <w:t>при</w:t>
            </w:r>
            <w:proofErr w:type="gramEnd"/>
            <w:r w:rsidRPr="00822472">
              <w:rPr>
                <w:color w:val="000000"/>
                <w:lang w:val="ru-RU"/>
              </w:rPr>
              <w:t xml:space="preserve"> изготовлении изделий из бисера.</w:t>
            </w:r>
          </w:p>
        </w:tc>
        <w:tc>
          <w:tcPr>
            <w:tcW w:w="6219" w:type="dxa"/>
            <w:tcBorders>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b/>
                <w:bCs/>
                <w:color w:val="000000"/>
                <w:lang w:val="ru-RU"/>
              </w:rPr>
              <w:t xml:space="preserve">Находить и отбирать </w:t>
            </w:r>
            <w:r w:rsidRPr="00822472">
              <w:rPr>
                <w:color w:val="000000"/>
                <w:lang w:val="ru-RU"/>
              </w:rPr>
              <w:t>информацию о бисере, его видах и способах создания украшений.</w:t>
            </w:r>
            <w:r w:rsidRPr="00822472">
              <w:rPr>
                <w:b/>
                <w:bCs/>
                <w:color w:val="000000"/>
                <w:lang w:val="ru-RU"/>
              </w:rPr>
              <w:t xml:space="preserve"> Освоить </w:t>
            </w:r>
            <w:r w:rsidRPr="00822472">
              <w:rPr>
                <w:color w:val="000000"/>
                <w:lang w:val="ru-RU"/>
              </w:rPr>
              <w:t xml:space="preserve">способы работы с бисером. </w:t>
            </w:r>
            <w:r w:rsidRPr="00822472">
              <w:rPr>
                <w:b/>
                <w:bCs/>
                <w:color w:val="000000"/>
                <w:lang w:val="ru-RU"/>
              </w:rPr>
              <w:t>Соотносить</w:t>
            </w:r>
            <w:r w:rsidRPr="00822472">
              <w:rPr>
                <w:color w:val="000000"/>
                <w:lang w:val="ru-RU"/>
              </w:rPr>
              <w:t xml:space="preserve"> схему изготовления с текстовым и слайдовым планом.</w:t>
            </w:r>
          </w:p>
        </w:tc>
      </w:tr>
      <w:tr w:rsidR="00F70E66" w:rsidRPr="00822472" w:rsidTr="001C0420">
        <w:trPr>
          <w:trHeight w:val="345"/>
        </w:trPr>
        <w:tc>
          <w:tcPr>
            <w:tcW w:w="647" w:type="dxa"/>
            <w:tcBorders>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13</w:t>
            </w:r>
          </w:p>
        </w:tc>
        <w:tc>
          <w:tcPr>
            <w:tcW w:w="3169" w:type="dxa"/>
            <w:tcBorders>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 xml:space="preserve">Кафе. Способы определения массы. Весы. </w:t>
            </w:r>
          </w:p>
        </w:tc>
        <w:tc>
          <w:tcPr>
            <w:tcW w:w="905" w:type="dxa"/>
            <w:tcBorders>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80" w:type="dxa"/>
            <w:gridSpan w:val="2"/>
            <w:tcBorders>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Профессиональные обязанности повара, кулинара, официанта. Правила поведения в кафе.</w:t>
            </w:r>
          </w:p>
        </w:tc>
        <w:tc>
          <w:tcPr>
            <w:tcW w:w="6219" w:type="dxa"/>
            <w:tcBorders>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b/>
                <w:bCs/>
                <w:color w:val="000000"/>
                <w:lang w:val="ru-RU"/>
              </w:rPr>
              <w:t xml:space="preserve">Объяснить </w:t>
            </w:r>
            <w:r w:rsidRPr="00822472">
              <w:rPr>
                <w:color w:val="000000"/>
                <w:lang w:val="ru-RU"/>
              </w:rPr>
              <w:t>значение слова «меню», «порция», используя текст учебника и собственный опыт.</w:t>
            </w:r>
            <w:r w:rsidRPr="00822472">
              <w:rPr>
                <w:b/>
                <w:bCs/>
                <w:color w:val="000000"/>
                <w:lang w:val="ru-RU"/>
              </w:rPr>
              <w:t xml:space="preserve"> Осваивать </w:t>
            </w:r>
            <w:r w:rsidRPr="00822472">
              <w:rPr>
                <w:color w:val="000000"/>
                <w:lang w:val="ru-RU"/>
              </w:rPr>
              <w:t>сборку подвижных соединений при помощи шила, кнопки, скрепки.</w:t>
            </w:r>
          </w:p>
        </w:tc>
      </w:tr>
      <w:tr w:rsidR="00F70E66" w:rsidRPr="00822472" w:rsidTr="001C0420">
        <w:trPr>
          <w:trHeight w:val="345"/>
        </w:trPr>
        <w:tc>
          <w:tcPr>
            <w:tcW w:w="647" w:type="dxa"/>
            <w:tcBorders>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14</w:t>
            </w:r>
          </w:p>
        </w:tc>
        <w:tc>
          <w:tcPr>
            <w:tcW w:w="3169" w:type="dxa"/>
            <w:tcBorders>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Приготовление пищи. Фруктовый завтрак.</w:t>
            </w:r>
          </w:p>
        </w:tc>
        <w:tc>
          <w:tcPr>
            <w:tcW w:w="905" w:type="dxa"/>
            <w:tcBorders>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80" w:type="dxa"/>
            <w:gridSpan w:val="2"/>
            <w:tcBorders>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Кухонные инструменты и приспособления. Способы приготовления пищи без термической обработки.</w:t>
            </w:r>
          </w:p>
        </w:tc>
        <w:tc>
          <w:tcPr>
            <w:tcW w:w="6219" w:type="dxa"/>
            <w:tcBorders>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b/>
                <w:bCs/>
                <w:color w:val="000000"/>
                <w:lang w:val="ru-RU"/>
              </w:rPr>
              <w:t xml:space="preserve">Объяснить </w:t>
            </w:r>
            <w:r w:rsidRPr="00822472">
              <w:rPr>
                <w:color w:val="000000"/>
                <w:lang w:val="ru-RU"/>
              </w:rPr>
              <w:t>значение слова «рецепт», «ингредиент», используя текст учебника и собственный опыт.</w:t>
            </w:r>
            <w:r w:rsidRPr="00822472">
              <w:rPr>
                <w:b/>
                <w:bCs/>
                <w:color w:val="000000"/>
                <w:lang w:val="ru-RU"/>
              </w:rPr>
              <w:t xml:space="preserve"> Готовить </w:t>
            </w:r>
            <w:r w:rsidRPr="00822472">
              <w:rPr>
                <w:color w:val="000000"/>
                <w:lang w:val="ru-RU"/>
              </w:rPr>
              <w:t xml:space="preserve">простейшие блюда по готовым рецептам в классе </w:t>
            </w:r>
            <w:proofErr w:type="gramStart"/>
            <w:r w:rsidRPr="00822472">
              <w:rPr>
                <w:color w:val="000000"/>
                <w:lang w:val="ru-RU"/>
              </w:rPr>
              <w:t>без</w:t>
            </w:r>
            <w:proofErr w:type="gramEnd"/>
            <w:r w:rsidRPr="00822472">
              <w:rPr>
                <w:color w:val="000000"/>
                <w:lang w:val="ru-RU"/>
              </w:rPr>
              <w:t xml:space="preserve"> термической обработке.</w:t>
            </w:r>
          </w:p>
        </w:tc>
      </w:tr>
      <w:tr w:rsidR="00F70E66" w:rsidRPr="00822472" w:rsidTr="001C0420">
        <w:trPr>
          <w:trHeight w:val="345"/>
        </w:trPr>
        <w:tc>
          <w:tcPr>
            <w:tcW w:w="647" w:type="dxa"/>
            <w:tcBorders>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15</w:t>
            </w:r>
          </w:p>
        </w:tc>
        <w:tc>
          <w:tcPr>
            <w:tcW w:w="3169" w:type="dxa"/>
            <w:tcBorders>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Работа с тканью. «Колпачок-цыпленок»</w:t>
            </w:r>
          </w:p>
        </w:tc>
        <w:tc>
          <w:tcPr>
            <w:tcW w:w="905" w:type="dxa"/>
            <w:tcBorders>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80" w:type="dxa"/>
            <w:gridSpan w:val="2"/>
            <w:tcBorders>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 xml:space="preserve">Сервировка стола. Сохранение блюд </w:t>
            </w:r>
            <w:proofErr w:type="gramStart"/>
            <w:r w:rsidRPr="00822472">
              <w:rPr>
                <w:color w:val="000000"/>
                <w:lang w:val="ru-RU"/>
              </w:rPr>
              <w:t>теплыми</w:t>
            </w:r>
            <w:proofErr w:type="gramEnd"/>
            <w:r w:rsidRPr="00822472">
              <w:rPr>
                <w:color w:val="000000"/>
                <w:lang w:val="ru-RU"/>
              </w:rPr>
              <w:t xml:space="preserve">. Свойства </w:t>
            </w:r>
            <w:proofErr w:type="spellStart"/>
            <w:r w:rsidRPr="00822472">
              <w:rPr>
                <w:color w:val="000000"/>
                <w:lang w:val="ru-RU"/>
              </w:rPr>
              <w:t>синтепона</w:t>
            </w:r>
            <w:proofErr w:type="spellEnd"/>
            <w:r w:rsidRPr="00822472">
              <w:rPr>
                <w:color w:val="000000"/>
                <w:lang w:val="ru-RU"/>
              </w:rPr>
              <w:t>.</w:t>
            </w:r>
          </w:p>
        </w:tc>
        <w:tc>
          <w:tcPr>
            <w:tcW w:w="6219" w:type="dxa"/>
            <w:tcBorders>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b/>
                <w:bCs/>
                <w:color w:val="000000"/>
                <w:lang w:val="ru-RU"/>
              </w:rPr>
              <w:t xml:space="preserve">Осваивать </w:t>
            </w:r>
            <w:r w:rsidRPr="00822472">
              <w:rPr>
                <w:color w:val="000000"/>
                <w:lang w:val="ru-RU"/>
              </w:rPr>
              <w:t>правила сервировки стола к завтраку.</w:t>
            </w:r>
            <w:r w:rsidRPr="00822472">
              <w:rPr>
                <w:b/>
                <w:bCs/>
                <w:color w:val="000000"/>
                <w:lang w:val="ru-RU"/>
              </w:rPr>
              <w:t xml:space="preserve"> Выполнять </w:t>
            </w:r>
            <w:r w:rsidRPr="00822472">
              <w:rPr>
                <w:color w:val="000000"/>
                <w:lang w:val="ru-RU"/>
              </w:rPr>
              <w:t xml:space="preserve">разметку деталей изделия с помощью линейки. </w:t>
            </w:r>
            <w:r w:rsidRPr="00822472">
              <w:rPr>
                <w:b/>
                <w:bCs/>
                <w:color w:val="000000"/>
                <w:lang w:val="ru-RU"/>
              </w:rPr>
              <w:t xml:space="preserve">Оформлять </w:t>
            </w:r>
            <w:r w:rsidRPr="00822472">
              <w:rPr>
                <w:color w:val="000000"/>
                <w:lang w:val="ru-RU"/>
              </w:rPr>
              <w:t>изделие по собственному замыслу.</w:t>
            </w:r>
          </w:p>
        </w:tc>
      </w:tr>
      <w:tr w:rsidR="00F70E66" w:rsidRPr="00822472" w:rsidTr="001C0420">
        <w:trPr>
          <w:trHeight w:val="1035"/>
        </w:trPr>
        <w:tc>
          <w:tcPr>
            <w:tcW w:w="647" w:type="dxa"/>
            <w:tcBorders>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lastRenderedPageBreak/>
              <w:t>16</w:t>
            </w:r>
          </w:p>
        </w:tc>
        <w:tc>
          <w:tcPr>
            <w:tcW w:w="3169" w:type="dxa"/>
            <w:tcBorders>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Приготовление холодных закусок. Бутерброды. Радуга на шпажке.</w:t>
            </w:r>
          </w:p>
        </w:tc>
        <w:tc>
          <w:tcPr>
            <w:tcW w:w="905" w:type="dxa"/>
            <w:tcBorders>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80" w:type="dxa"/>
            <w:gridSpan w:val="2"/>
            <w:tcBorders>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proofErr w:type="gramStart"/>
            <w:r w:rsidRPr="00822472">
              <w:rPr>
                <w:color w:val="000000"/>
                <w:lang w:val="ru-RU"/>
              </w:rPr>
              <w:t>Блюда</w:t>
            </w:r>
            <w:proofErr w:type="gramEnd"/>
            <w:r w:rsidRPr="00822472">
              <w:rPr>
                <w:color w:val="000000"/>
                <w:lang w:val="ru-RU"/>
              </w:rPr>
              <w:t xml:space="preserve"> не требующие термической обработки — холодные закуски. Приготовление холодных закусок.</w:t>
            </w:r>
          </w:p>
        </w:tc>
        <w:tc>
          <w:tcPr>
            <w:tcW w:w="6219" w:type="dxa"/>
            <w:tcBorders>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b/>
                <w:bCs/>
                <w:color w:val="000000"/>
                <w:lang w:val="ru-RU"/>
              </w:rPr>
              <w:t xml:space="preserve">Освоить </w:t>
            </w:r>
            <w:r w:rsidRPr="00822472">
              <w:rPr>
                <w:color w:val="000000"/>
                <w:lang w:val="ru-RU"/>
              </w:rPr>
              <w:t>способы приготовления холодных закусок.</w:t>
            </w:r>
            <w:r w:rsidRPr="00822472">
              <w:rPr>
                <w:b/>
                <w:bCs/>
                <w:color w:val="000000"/>
                <w:lang w:val="ru-RU"/>
              </w:rPr>
              <w:t xml:space="preserve"> Готовить </w:t>
            </w:r>
            <w:r w:rsidRPr="00822472">
              <w:rPr>
                <w:color w:val="000000"/>
                <w:lang w:val="ru-RU"/>
              </w:rPr>
              <w:t xml:space="preserve">закуски в группе, </w:t>
            </w:r>
            <w:r w:rsidRPr="00822472">
              <w:rPr>
                <w:b/>
                <w:bCs/>
                <w:color w:val="000000"/>
                <w:lang w:val="ru-RU"/>
              </w:rPr>
              <w:t xml:space="preserve">самостоятельно распределять </w:t>
            </w:r>
            <w:r w:rsidRPr="00822472">
              <w:rPr>
                <w:color w:val="000000"/>
                <w:lang w:val="ru-RU"/>
              </w:rPr>
              <w:t>обязанности в группе, помогать друг другу при изготовлении изделии.</w:t>
            </w:r>
          </w:p>
        </w:tc>
      </w:tr>
      <w:tr w:rsidR="00F70E66" w:rsidRPr="00822472" w:rsidTr="001C0420">
        <w:trPr>
          <w:trHeight w:val="345"/>
        </w:trPr>
        <w:tc>
          <w:tcPr>
            <w:tcW w:w="647" w:type="dxa"/>
            <w:tcBorders>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17</w:t>
            </w:r>
          </w:p>
        </w:tc>
        <w:tc>
          <w:tcPr>
            <w:tcW w:w="3169" w:type="dxa"/>
            <w:tcBorders>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Украшение праздничного стола. Способы складывания салфеток.</w:t>
            </w:r>
          </w:p>
        </w:tc>
        <w:tc>
          <w:tcPr>
            <w:tcW w:w="905" w:type="dxa"/>
            <w:tcBorders>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68" w:type="dxa"/>
            <w:tcBorders>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Особенности сервировки праздничного стола. Изготовление салфеток для украшения праздничного стола.</w:t>
            </w:r>
          </w:p>
        </w:tc>
        <w:tc>
          <w:tcPr>
            <w:tcW w:w="6231" w:type="dxa"/>
            <w:gridSpan w:val="2"/>
            <w:tcBorders>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b/>
                <w:bCs/>
                <w:color w:val="000000"/>
                <w:lang w:val="ru-RU"/>
              </w:rPr>
              <w:t xml:space="preserve">Выполнять </w:t>
            </w:r>
            <w:r w:rsidRPr="00822472">
              <w:rPr>
                <w:color w:val="000000"/>
                <w:lang w:val="ru-RU"/>
              </w:rPr>
              <w:t xml:space="preserve">раскрой деталей на листе, сложенный гармошкой. </w:t>
            </w:r>
            <w:r w:rsidRPr="00822472">
              <w:rPr>
                <w:b/>
                <w:bCs/>
                <w:color w:val="000000"/>
                <w:lang w:val="ru-RU"/>
              </w:rPr>
              <w:t xml:space="preserve">Использовать </w:t>
            </w:r>
            <w:r w:rsidRPr="00822472">
              <w:rPr>
                <w:color w:val="000000"/>
                <w:lang w:val="ru-RU"/>
              </w:rPr>
              <w:t xml:space="preserve">изготовленное изделие для стола. </w:t>
            </w:r>
            <w:r w:rsidRPr="00822472">
              <w:rPr>
                <w:b/>
                <w:bCs/>
                <w:color w:val="000000"/>
                <w:lang w:val="ru-RU"/>
              </w:rPr>
              <w:t xml:space="preserve">Освоить </w:t>
            </w:r>
            <w:r w:rsidRPr="00822472">
              <w:rPr>
                <w:color w:val="000000"/>
                <w:lang w:val="ru-RU"/>
              </w:rPr>
              <w:t>правила сервировки стола.</w:t>
            </w:r>
          </w:p>
        </w:tc>
      </w:tr>
      <w:tr w:rsidR="00F70E66" w:rsidRPr="00822472" w:rsidTr="001C0420">
        <w:trPr>
          <w:trHeight w:val="345"/>
        </w:trPr>
        <w:tc>
          <w:tcPr>
            <w:tcW w:w="647" w:type="dxa"/>
            <w:tcBorders>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18</w:t>
            </w:r>
          </w:p>
        </w:tc>
        <w:tc>
          <w:tcPr>
            <w:tcW w:w="3169" w:type="dxa"/>
            <w:tcBorders>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Соленое тесто. Брелок для ключей.</w:t>
            </w:r>
          </w:p>
        </w:tc>
        <w:tc>
          <w:tcPr>
            <w:tcW w:w="905" w:type="dxa"/>
            <w:tcBorders>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68" w:type="dxa"/>
            <w:tcBorders>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Информация об изделии на ярлыке. Изготовление подарка ко Дню защитника отечества.</w:t>
            </w:r>
          </w:p>
        </w:tc>
        <w:tc>
          <w:tcPr>
            <w:tcW w:w="6231" w:type="dxa"/>
            <w:gridSpan w:val="2"/>
            <w:tcBorders>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b/>
                <w:bCs/>
                <w:color w:val="000000"/>
                <w:lang w:val="ru-RU"/>
              </w:rPr>
              <w:t xml:space="preserve">Использовать </w:t>
            </w:r>
            <w:r w:rsidRPr="00822472">
              <w:rPr>
                <w:color w:val="000000"/>
                <w:lang w:val="ru-RU"/>
              </w:rPr>
              <w:t xml:space="preserve">приемы приготовления соленого теста, осваивать способы придания ему цвета. </w:t>
            </w:r>
            <w:r w:rsidRPr="00822472">
              <w:rPr>
                <w:b/>
                <w:bCs/>
                <w:color w:val="000000"/>
                <w:lang w:val="ru-RU"/>
              </w:rPr>
              <w:t xml:space="preserve">Применять </w:t>
            </w:r>
            <w:r w:rsidRPr="00822472">
              <w:rPr>
                <w:color w:val="000000"/>
                <w:lang w:val="ru-RU"/>
              </w:rPr>
              <w:t>правила работы с шилом.</w:t>
            </w:r>
          </w:p>
        </w:tc>
      </w:tr>
      <w:tr w:rsidR="00F70E66" w:rsidRPr="00822472" w:rsidTr="001C0420">
        <w:trPr>
          <w:trHeight w:val="345"/>
        </w:trPr>
        <w:tc>
          <w:tcPr>
            <w:tcW w:w="647" w:type="dxa"/>
            <w:tcBorders>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19</w:t>
            </w:r>
          </w:p>
        </w:tc>
        <w:tc>
          <w:tcPr>
            <w:tcW w:w="3169" w:type="dxa"/>
            <w:tcBorders>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Работа с природным материалом. Золотистая соломка.</w:t>
            </w:r>
          </w:p>
        </w:tc>
        <w:tc>
          <w:tcPr>
            <w:tcW w:w="905" w:type="dxa"/>
            <w:tcBorders>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68" w:type="dxa"/>
            <w:tcBorders>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 xml:space="preserve">Знакомство с новым видом природного материала — соломкой. Свойство соломки. </w:t>
            </w:r>
          </w:p>
        </w:tc>
        <w:tc>
          <w:tcPr>
            <w:tcW w:w="6231" w:type="dxa"/>
            <w:gridSpan w:val="2"/>
            <w:tcBorders>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bCs/>
                <w:color w:val="000000"/>
                <w:lang w:val="ru-RU"/>
              </w:rPr>
            </w:pPr>
            <w:r w:rsidRPr="00822472">
              <w:rPr>
                <w:b/>
                <w:bCs/>
                <w:color w:val="000000"/>
                <w:lang w:val="ru-RU"/>
              </w:rPr>
              <w:t xml:space="preserve">Освоить </w:t>
            </w:r>
            <w:r w:rsidRPr="00822472">
              <w:rPr>
                <w:bCs/>
                <w:color w:val="000000"/>
                <w:lang w:val="ru-RU"/>
              </w:rPr>
              <w:t>способы подготовки и работы  с новым природным материалом – соломкой.</w:t>
            </w:r>
            <w:r w:rsidRPr="00822472">
              <w:rPr>
                <w:b/>
                <w:bCs/>
                <w:color w:val="000000"/>
                <w:lang w:val="ru-RU"/>
              </w:rPr>
              <w:t xml:space="preserve"> Наблюдать и исследовать </w:t>
            </w:r>
            <w:r w:rsidRPr="00822472">
              <w:rPr>
                <w:bCs/>
                <w:color w:val="000000"/>
                <w:lang w:val="ru-RU"/>
              </w:rPr>
              <w:t xml:space="preserve">его свойства и особенности использования  декоративно </w:t>
            </w:r>
            <w:proofErr w:type="gramStart"/>
            <w:r w:rsidRPr="00822472">
              <w:rPr>
                <w:bCs/>
                <w:color w:val="000000"/>
                <w:lang w:val="ru-RU"/>
              </w:rPr>
              <w:t>-п</w:t>
            </w:r>
            <w:proofErr w:type="gramEnd"/>
            <w:r w:rsidRPr="00822472">
              <w:rPr>
                <w:bCs/>
                <w:color w:val="000000"/>
                <w:lang w:val="ru-RU"/>
              </w:rPr>
              <w:t xml:space="preserve">рикладном искусстве. </w:t>
            </w:r>
          </w:p>
        </w:tc>
      </w:tr>
      <w:tr w:rsidR="00F70E66" w:rsidRPr="00822472" w:rsidTr="001C0420">
        <w:trPr>
          <w:trHeight w:val="990"/>
        </w:trPr>
        <w:tc>
          <w:tcPr>
            <w:tcW w:w="647" w:type="dxa"/>
            <w:tcBorders>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20</w:t>
            </w:r>
          </w:p>
        </w:tc>
        <w:tc>
          <w:tcPr>
            <w:tcW w:w="3169" w:type="dxa"/>
            <w:tcBorders>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Упаковка подарков. Коробка для подарков.</w:t>
            </w:r>
          </w:p>
        </w:tc>
        <w:tc>
          <w:tcPr>
            <w:tcW w:w="905" w:type="dxa"/>
            <w:tcBorders>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68" w:type="dxa"/>
            <w:tcBorders>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Значение подарков для человека. Основа гармоничного сочетания цветов при составлении композиции.</w:t>
            </w:r>
          </w:p>
        </w:tc>
        <w:tc>
          <w:tcPr>
            <w:tcW w:w="6231" w:type="dxa"/>
            <w:gridSpan w:val="2"/>
            <w:tcBorders>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bCs/>
                <w:color w:val="000000"/>
                <w:lang w:val="ru-RU"/>
              </w:rPr>
            </w:pPr>
            <w:r w:rsidRPr="00822472">
              <w:rPr>
                <w:b/>
                <w:bCs/>
                <w:color w:val="000000"/>
                <w:lang w:val="ru-RU"/>
              </w:rPr>
              <w:t xml:space="preserve">Освоить </w:t>
            </w:r>
            <w:r w:rsidRPr="00822472">
              <w:rPr>
                <w:bCs/>
                <w:color w:val="000000"/>
                <w:lang w:val="ru-RU"/>
              </w:rPr>
              <w:t>правила упаковки и художественного оформления подарков.</w:t>
            </w:r>
            <w:r w:rsidRPr="00822472">
              <w:rPr>
                <w:b/>
                <w:bCs/>
                <w:color w:val="000000"/>
                <w:lang w:val="ru-RU"/>
              </w:rPr>
              <w:t xml:space="preserve"> Соотносить </w:t>
            </w:r>
            <w:r w:rsidRPr="00822472">
              <w:rPr>
                <w:bCs/>
                <w:color w:val="000000"/>
                <w:lang w:val="ru-RU"/>
              </w:rPr>
              <w:t>выбор оформления, упаковки подарка с возрастом и полом того, кому он предназначен.</w:t>
            </w:r>
          </w:p>
        </w:tc>
      </w:tr>
      <w:tr w:rsidR="00F70E66" w:rsidRPr="00822472" w:rsidTr="001C0420">
        <w:trPr>
          <w:trHeight w:val="120"/>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21</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Автомастерская. Фургон «Мороженое»</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68"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Знакомство с историей создания и устройством автомобиля. Технология конструирования объемных фигур.</w:t>
            </w:r>
          </w:p>
        </w:tc>
        <w:tc>
          <w:tcPr>
            <w:tcW w:w="6231" w:type="dxa"/>
            <w:gridSpan w:val="2"/>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bCs/>
                <w:color w:val="000000"/>
                <w:lang w:val="ru-RU"/>
              </w:rPr>
            </w:pPr>
            <w:r w:rsidRPr="00822472">
              <w:rPr>
                <w:b/>
                <w:bCs/>
                <w:color w:val="000000"/>
                <w:lang w:val="ru-RU"/>
              </w:rPr>
              <w:t xml:space="preserve">Находить </w:t>
            </w:r>
            <w:r w:rsidRPr="00822472">
              <w:rPr>
                <w:bCs/>
                <w:color w:val="000000"/>
                <w:lang w:val="ru-RU"/>
              </w:rPr>
              <w:t>информацию об автомобилях в разных источниках, сравнивать, отбирать и представлять необходимую информацию.</w:t>
            </w:r>
            <w:r w:rsidRPr="00822472">
              <w:rPr>
                <w:b/>
                <w:bCs/>
                <w:color w:val="000000"/>
                <w:lang w:val="ru-RU"/>
              </w:rPr>
              <w:t xml:space="preserve"> Освоить </w:t>
            </w:r>
            <w:r w:rsidRPr="00822472">
              <w:rPr>
                <w:bCs/>
                <w:color w:val="000000"/>
                <w:lang w:val="ru-RU"/>
              </w:rPr>
              <w:t>технологию конструирования объемных фигур.</w:t>
            </w:r>
          </w:p>
        </w:tc>
      </w:tr>
      <w:tr w:rsidR="00F70E66" w:rsidRPr="00822472" w:rsidTr="001C0420">
        <w:trPr>
          <w:trHeight w:val="150"/>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22</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Конструирование. Грузовик.</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68"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Работа с металлическим конструктором. Инструменты для работы с конструктором. Способы соединения деталий</w:t>
            </w:r>
            <w:proofErr w:type="gramStart"/>
            <w:r w:rsidRPr="00822472">
              <w:rPr>
                <w:color w:val="000000"/>
                <w:lang w:val="ru-RU"/>
              </w:rPr>
              <w:t>6</w:t>
            </w:r>
            <w:proofErr w:type="gramEnd"/>
            <w:r w:rsidRPr="00822472">
              <w:rPr>
                <w:color w:val="000000"/>
                <w:lang w:val="ru-RU"/>
              </w:rPr>
              <w:t xml:space="preserve"> подвижное и неподвижное.</w:t>
            </w:r>
          </w:p>
        </w:tc>
        <w:tc>
          <w:tcPr>
            <w:tcW w:w="6231" w:type="dxa"/>
            <w:gridSpan w:val="2"/>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bCs/>
                <w:color w:val="000000"/>
                <w:lang w:val="ru-RU"/>
              </w:rPr>
            </w:pPr>
            <w:r w:rsidRPr="00822472">
              <w:rPr>
                <w:bCs/>
                <w:color w:val="000000"/>
                <w:lang w:val="ru-RU"/>
              </w:rPr>
              <w:t>На основе образца готового изделия и иллюстрации к каждому этапу работы</w:t>
            </w:r>
            <w:r w:rsidRPr="00822472">
              <w:rPr>
                <w:b/>
                <w:bCs/>
                <w:color w:val="000000"/>
                <w:lang w:val="ru-RU"/>
              </w:rPr>
              <w:t xml:space="preserve"> составлять </w:t>
            </w:r>
            <w:r w:rsidRPr="00822472">
              <w:rPr>
                <w:bCs/>
                <w:color w:val="000000"/>
                <w:lang w:val="ru-RU"/>
              </w:rPr>
              <w:t>план сборки:</w:t>
            </w:r>
            <w:r w:rsidRPr="00822472">
              <w:rPr>
                <w:b/>
                <w:bCs/>
                <w:color w:val="000000"/>
                <w:lang w:val="ru-RU"/>
              </w:rPr>
              <w:t xml:space="preserve"> определять</w:t>
            </w:r>
            <w:r w:rsidRPr="00822472">
              <w:rPr>
                <w:bCs/>
                <w:color w:val="000000"/>
                <w:lang w:val="ru-RU"/>
              </w:rPr>
              <w:t xml:space="preserve"> количество деталей и видов соединений, последовательность операций.</w:t>
            </w:r>
          </w:p>
        </w:tc>
      </w:tr>
      <w:tr w:rsidR="00F70E66" w:rsidRPr="00822472" w:rsidTr="001C0420">
        <w:trPr>
          <w:trHeight w:val="1800"/>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23</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Моделирование. Мост.</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68"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 xml:space="preserve">Виды мостов (арочные, понтонные, висячие, балочные), их назначение. Конструктивные особенности мостов. Работа с различными материалами – картон, нитки, проволока, трубочки из-под </w:t>
            </w:r>
            <w:r w:rsidRPr="00822472">
              <w:rPr>
                <w:color w:val="000000"/>
                <w:lang w:val="ru-RU"/>
              </w:rPr>
              <w:lastRenderedPageBreak/>
              <w:t>коктейлей, зубочистки и прочее</w:t>
            </w:r>
          </w:p>
        </w:tc>
        <w:tc>
          <w:tcPr>
            <w:tcW w:w="6231" w:type="dxa"/>
            <w:gridSpan w:val="2"/>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bCs/>
                <w:color w:val="000000"/>
                <w:lang w:val="ru-RU"/>
              </w:rPr>
            </w:pPr>
            <w:r w:rsidRPr="00822472">
              <w:rPr>
                <w:b/>
                <w:bCs/>
                <w:color w:val="000000"/>
                <w:lang w:val="ru-RU"/>
              </w:rPr>
              <w:lastRenderedPageBreak/>
              <w:t xml:space="preserve">Находить и отбирать </w:t>
            </w:r>
            <w:r w:rsidRPr="00822472">
              <w:rPr>
                <w:bCs/>
                <w:color w:val="000000"/>
                <w:lang w:val="ru-RU"/>
              </w:rPr>
              <w:t xml:space="preserve">информацию о конструктивных особенностях мостов. </w:t>
            </w:r>
            <w:r w:rsidRPr="00822472">
              <w:rPr>
                <w:b/>
                <w:bCs/>
                <w:color w:val="000000"/>
                <w:lang w:val="ru-RU"/>
              </w:rPr>
              <w:t xml:space="preserve">Создать </w:t>
            </w:r>
            <w:r w:rsidRPr="00822472">
              <w:rPr>
                <w:bCs/>
                <w:color w:val="000000"/>
                <w:lang w:val="ru-RU"/>
              </w:rPr>
              <w:t>модель висячего моста с соблюдением его конструктивных особенностей.</w:t>
            </w:r>
            <w:r w:rsidRPr="00822472">
              <w:rPr>
                <w:b/>
                <w:bCs/>
                <w:color w:val="000000"/>
                <w:lang w:val="ru-RU"/>
              </w:rPr>
              <w:t xml:space="preserve"> Освоить и использовать </w:t>
            </w:r>
            <w:r w:rsidRPr="00822472">
              <w:rPr>
                <w:bCs/>
                <w:color w:val="000000"/>
                <w:lang w:val="ru-RU"/>
              </w:rPr>
              <w:t>новые виды соединений деталей – натягивание нитей.</w:t>
            </w:r>
          </w:p>
        </w:tc>
      </w:tr>
      <w:tr w:rsidR="00F70E66" w:rsidRPr="00822472" w:rsidTr="001C0420">
        <w:trPr>
          <w:trHeight w:val="118"/>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lastRenderedPageBreak/>
              <w:t>24</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Водный транспорт. Яхта.</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68"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Иды водного транспорта. Конструирование.</w:t>
            </w:r>
          </w:p>
        </w:tc>
        <w:tc>
          <w:tcPr>
            <w:tcW w:w="6231" w:type="dxa"/>
            <w:gridSpan w:val="2"/>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b/>
                <w:bCs/>
                <w:color w:val="000000"/>
                <w:lang w:val="ru-RU"/>
              </w:rPr>
            </w:pPr>
            <w:r w:rsidRPr="00822472">
              <w:rPr>
                <w:b/>
                <w:bCs/>
                <w:color w:val="000000"/>
                <w:lang w:val="ru-RU"/>
              </w:rPr>
              <w:t xml:space="preserve">Осуществлять </w:t>
            </w:r>
            <w:r w:rsidRPr="00822472">
              <w:rPr>
                <w:bCs/>
                <w:color w:val="000000"/>
                <w:lang w:val="ru-RU"/>
              </w:rPr>
              <w:t>поиск информации о водном транспорте и видах водного транспорта.</w:t>
            </w:r>
            <w:r w:rsidRPr="00822472">
              <w:rPr>
                <w:b/>
                <w:bCs/>
                <w:color w:val="000000"/>
                <w:lang w:val="ru-RU"/>
              </w:rPr>
              <w:t xml:space="preserve"> </w:t>
            </w:r>
            <w:r w:rsidRPr="00822472">
              <w:rPr>
                <w:bCs/>
                <w:color w:val="000000"/>
                <w:lang w:val="ru-RU"/>
              </w:rPr>
              <w:t xml:space="preserve">Самостоятельно </w:t>
            </w:r>
            <w:r w:rsidRPr="00822472">
              <w:rPr>
                <w:b/>
                <w:bCs/>
                <w:color w:val="000000"/>
                <w:lang w:val="ru-RU"/>
              </w:rPr>
              <w:t xml:space="preserve">выполнять </w:t>
            </w:r>
            <w:r w:rsidRPr="00822472">
              <w:rPr>
                <w:bCs/>
                <w:color w:val="000000"/>
                <w:lang w:val="ru-RU"/>
              </w:rPr>
              <w:t xml:space="preserve">раскрой деталей по шаблону, </w:t>
            </w:r>
            <w:r w:rsidRPr="00822472">
              <w:rPr>
                <w:b/>
                <w:bCs/>
                <w:color w:val="000000"/>
                <w:lang w:val="ru-RU"/>
              </w:rPr>
              <w:t xml:space="preserve">проводить сборку и оформления изделия. </w:t>
            </w:r>
          </w:p>
        </w:tc>
      </w:tr>
      <w:tr w:rsidR="00F70E66" w:rsidRPr="00822472" w:rsidTr="001C0420">
        <w:trPr>
          <w:trHeight w:val="1071"/>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25</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Океанариум. Осьминоги и рыбки.</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68"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 xml:space="preserve">Океанариум и его обитатели. Ихтиолог. Виды мягких игрушек: плоские, </w:t>
            </w:r>
            <w:proofErr w:type="spellStart"/>
            <w:r w:rsidRPr="00822472">
              <w:rPr>
                <w:color w:val="000000"/>
                <w:lang w:val="ru-RU"/>
              </w:rPr>
              <w:t>полуобъемные</w:t>
            </w:r>
            <w:proofErr w:type="spellEnd"/>
            <w:r w:rsidRPr="00822472">
              <w:rPr>
                <w:color w:val="000000"/>
                <w:lang w:val="ru-RU"/>
              </w:rPr>
              <w:t xml:space="preserve">, объемные </w:t>
            </w:r>
          </w:p>
        </w:tc>
        <w:tc>
          <w:tcPr>
            <w:tcW w:w="6231" w:type="dxa"/>
            <w:gridSpan w:val="2"/>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bCs/>
                <w:color w:val="000000"/>
                <w:lang w:val="ru-RU"/>
              </w:rPr>
            </w:pPr>
            <w:r w:rsidRPr="00822472">
              <w:rPr>
                <w:b/>
                <w:bCs/>
                <w:color w:val="000000"/>
                <w:lang w:val="ru-RU"/>
              </w:rPr>
              <w:t xml:space="preserve">Составить </w:t>
            </w:r>
            <w:r w:rsidRPr="00822472">
              <w:rPr>
                <w:bCs/>
                <w:color w:val="000000"/>
                <w:lang w:val="ru-RU"/>
              </w:rPr>
              <w:t>рассказ об океанариуме и его обитателях на основе материала учебника.</w:t>
            </w:r>
            <w:r w:rsidRPr="00822472">
              <w:rPr>
                <w:b/>
                <w:bCs/>
                <w:color w:val="000000"/>
                <w:lang w:val="ru-RU"/>
              </w:rPr>
              <w:t xml:space="preserve"> Различать </w:t>
            </w:r>
            <w:r w:rsidRPr="00822472">
              <w:rPr>
                <w:bCs/>
                <w:color w:val="000000"/>
                <w:lang w:val="ru-RU"/>
              </w:rPr>
              <w:t xml:space="preserve">виды мягких игрушек. </w:t>
            </w:r>
            <w:r w:rsidRPr="00822472">
              <w:rPr>
                <w:b/>
                <w:bCs/>
                <w:color w:val="000000"/>
                <w:lang w:val="ru-RU"/>
              </w:rPr>
              <w:t xml:space="preserve">Освоить </w:t>
            </w:r>
            <w:r w:rsidRPr="00822472">
              <w:rPr>
                <w:bCs/>
                <w:color w:val="000000"/>
                <w:lang w:val="ru-RU"/>
              </w:rPr>
              <w:t>технологию создания мягкой игрушки из подручного материала.</w:t>
            </w:r>
          </w:p>
        </w:tc>
      </w:tr>
      <w:tr w:rsidR="00F70E66" w:rsidRPr="00822472" w:rsidTr="001C0420">
        <w:trPr>
          <w:trHeight w:val="1022"/>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26</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Объемное конструирование. Фонтан.</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68"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Виды и конструкторские особенности фонтана. Изготовление объемного фонтана из пластичных материалов по заданному образцу.</w:t>
            </w:r>
          </w:p>
        </w:tc>
        <w:tc>
          <w:tcPr>
            <w:tcW w:w="6231" w:type="dxa"/>
            <w:gridSpan w:val="2"/>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bCs/>
                <w:color w:val="000000"/>
                <w:lang w:val="ru-RU"/>
              </w:rPr>
            </w:pPr>
            <w:r w:rsidRPr="00822472">
              <w:rPr>
                <w:b/>
                <w:bCs/>
                <w:color w:val="000000"/>
                <w:lang w:val="ru-RU"/>
              </w:rPr>
              <w:t xml:space="preserve">Составлять </w:t>
            </w:r>
            <w:r w:rsidRPr="00822472">
              <w:rPr>
                <w:bCs/>
                <w:color w:val="000000"/>
                <w:lang w:val="ru-RU"/>
              </w:rPr>
              <w:t xml:space="preserve">рассказ о фонтанах, их видах и конструкторских особенностях, используя материала учебника и собственные наблюдения. </w:t>
            </w:r>
            <w:r w:rsidRPr="00822472">
              <w:rPr>
                <w:b/>
                <w:bCs/>
                <w:color w:val="000000"/>
                <w:lang w:val="ru-RU"/>
              </w:rPr>
              <w:t xml:space="preserve">Авизировать </w:t>
            </w:r>
            <w:r w:rsidRPr="00822472">
              <w:rPr>
                <w:bCs/>
                <w:color w:val="000000"/>
                <w:lang w:val="ru-RU"/>
              </w:rPr>
              <w:t xml:space="preserve">план изготовления изделия, самостоятельно </w:t>
            </w:r>
            <w:r w:rsidRPr="00822472">
              <w:rPr>
                <w:b/>
                <w:bCs/>
                <w:color w:val="000000"/>
                <w:lang w:val="ru-RU"/>
              </w:rPr>
              <w:t xml:space="preserve">осуществлять </w:t>
            </w:r>
            <w:r w:rsidRPr="00822472">
              <w:rPr>
                <w:bCs/>
                <w:color w:val="000000"/>
                <w:lang w:val="ru-RU"/>
              </w:rPr>
              <w:t>его.</w:t>
            </w:r>
          </w:p>
        </w:tc>
      </w:tr>
      <w:tr w:rsidR="00F70E66" w:rsidRPr="00822472" w:rsidTr="001C0420">
        <w:trPr>
          <w:trHeight w:val="1354"/>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27</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Оригами. Птицы.</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68"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Знакомство с историей возникновения зоопарка в России. Бионика. Различные виды оригами: классическое оригами, модульное оригами.</w:t>
            </w:r>
          </w:p>
        </w:tc>
        <w:tc>
          <w:tcPr>
            <w:tcW w:w="6231" w:type="dxa"/>
            <w:gridSpan w:val="2"/>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bCs/>
                <w:color w:val="000000"/>
                <w:lang w:val="ru-RU"/>
              </w:rPr>
            </w:pPr>
            <w:r w:rsidRPr="00822472">
              <w:rPr>
                <w:b/>
                <w:bCs/>
                <w:color w:val="000000"/>
                <w:lang w:val="ru-RU"/>
              </w:rPr>
              <w:t xml:space="preserve">Объяснить </w:t>
            </w:r>
            <w:r w:rsidRPr="00822472">
              <w:rPr>
                <w:bCs/>
                <w:color w:val="000000"/>
                <w:lang w:val="ru-RU"/>
              </w:rPr>
              <w:t xml:space="preserve">понятие слова «Бионика», используя текст учебника. </w:t>
            </w:r>
            <w:r w:rsidRPr="00822472">
              <w:rPr>
                <w:b/>
                <w:bCs/>
                <w:color w:val="000000"/>
                <w:lang w:val="ru-RU"/>
              </w:rPr>
              <w:t xml:space="preserve">Освоить </w:t>
            </w:r>
            <w:r w:rsidRPr="00822472">
              <w:rPr>
                <w:bCs/>
                <w:color w:val="000000"/>
                <w:lang w:val="ru-RU"/>
              </w:rPr>
              <w:t>условные обозначения техники оригами.</w:t>
            </w:r>
            <w:r w:rsidRPr="00822472">
              <w:rPr>
                <w:b/>
                <w:bCs/>
                <w:color w:val="000000"/>
                <w:lang w:val="ru-RU"/>
              </w:rPr>
              <w:t xml:space="preserve"> Освоить </w:t>
            </w:r>
            <w:r w:rsidRPr="00822472">
              <w:rPr>
                <w:bCs/>
                <w:color w:val="000000"/>
                <w:lang w:val="ru-RU"/>
              </w:rPr>
              <w:t>приемы сложения оригами, понимать их графическое изображение.</w:t>
            </w:r>
          </w:p>
        </w:tc>
      </w:tr>
      <w:tr w:rsidR="00F70E66" w:rsidRPr="00822472" w:rsidTr="001C0420">
        <w:trPr>
          <w:trHeight w:val="1588"/>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28</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Конструирование модели вертолета.</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68"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Знакомство с особенностями конструкции вертолета. Особенности профессии летчика, штурмана, авиаконструктора. Знакомство с новым материалом – пробкой.</w:t>
            </w:r>
          </w:p>
        </w:tc>
        <w:tc>
          <w:tcPr>
            <w:tcW w:w="6231" w:type="dxa"/>
            <w:gridSpan w:val="2"/>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b/>
                <w:bCs/>
                <w:i/>
                <w:color w:val="000000"/>
                <w:lang w:val="ru-RU"/>
              </w:rPr>
            </w:pPr>
            <w:r w:rsidRPr="00822472">
              <w:rPr>
                <w:b/>
                <w:bCs/>
                <w:color w:val="000000"/>
                <w:lang w:val="ru-RU"/>
              </w:rPr>
              <w:t xml:space="preserve">Анализировать и сравнивать </w:t>
            </w:r>
            <w:r w:rsidRPr="00822472">
              <w:rPr>
                <w:bCs/>
                <w:color w:val="000000"/>
                <w:lang w:val="ru-RU"/>
              </w:rPr>
              <w:t xml:space="preserve">профессиональную деятельность летчика, штурмана, авиаконструктора. </w:t>
            </w:r>
            <w:r w:rsidRPr="00822472">
              <w:rPr>
                <w:b/>
                <w:bCs/>
                <w:color w:val="000000"/>
                <w:lang w:val="ru-RU"/>
              </w:rPr>
              <w:t xml:space="preserve">Применять </w:t>
            </w:r>
            <w:r w:rsidRPr="00822472">
              <w:rPr>
                <w:bCs/>
                <w:color w:val="000000"/>
                <w:lang w:val="ru-RU"/>
              </w:rPr>
              <w:t>приемы работы с различными материалами инструментами, приспособлениями.</w:t>
            </w:r>
            <w:r w:rsidRPr="00822472">
              <w:rPr>
                <w:b/>
                <w:bCs/>
                <w:color w:val="000000"/>
                <w:lang w:val="ru-RU"/>
              </w:rPr>
              <w:t xml:space="preserve"> </w:t>
            </w:r>
            <w:r w:rsidRPr="00822472">
              <w:rPr>
                <w:b/>
                <w:bCs/>
                <w:i/>
                <w:color w:val="000000"/>
                <w:lang w:val="ru-RU"/>
              </w:rPr>
              <w:t>Выполнять разметку деталей по шаблону, раскрой ножницами.</w:t>
            </w:r>
          </w:p>
        </w:tc>
      </w:tr>
      <w:tr w:rsidR="00F70E66" w:rsidRPr="00822472" w:rsidTr="001C0420">
        <w:trPr>
          <w:trHeight w:val="332"/>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29</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Папье-маше.  Клоун.</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68"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Применение техники папье-маше для создания предметов быта. Способы соединения деталей при помощи ниток и скотч.</w:t>
            </w:r>
          </w:p>
        </w:tc>
        <w:tc>
          <w:tcPr>
            <w:tcW w:w="6231" w:type="dxa"/>
            <w:gridSpan w:val="2"/>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bCs/>
                <w:color w:val="000000"/>
                <w:lang w:val="ru-RU"/>
              </w:rPr>
            </w:pPr>
            <w:r w:rsidRPr="00822472">
              <w:rPr>
                <w:b/>
                <w:bCs/>
                <w:color w:val="000000"/>
                <w:lang w:val="ru-RU"/>
              </w:rPr>
              <w:t xml:space="preserve">Освоить и </w:t>
            </w:r>
            <w:r w:rsidRPr="00822472">
              <w:rPr>
                <w:bCs/>
                <w:color w:val="000000"/>
                <w:lang w:val="ru-RU"/>
              </w:rPr>
              <w:t>применять технологию изготовления из папье-маше, создавать изделия в это технологии.</w:t>
            </w:r>
            <w:r w:rsidRPr="00822472">
              <w:rPr>
                <w:b/>
                <w:bCs/>
                <w:color w:val="000000"/>
                <w:lang w:val="ru-RU"/>
              </w:rPr>
              <w:t xml:space="preserve"> Подбирать </w:t>
            </w:r>
            <w:r w:rsidRPr="00822472">
              <w:rPr>
                <w:bCs/>
                <w:color w:val="000000"/>
                <w:lang w:val="ru-RU"/>
              </w:rPr>
              <w:t>бумагу для изготовления изделия «Воздушный шар», исходя из знания свойств бумаги.</w:t>
            </w:r>
          </w:p>
        </w:tc>
      </w:tr>
      <w:tr w:rsidR="00F70E66" w:rsidRPr="00822472" w:rsidTr="001C0420">
        <w:trPr>
          <w:trHeight w:val="234"/>
        </w:trPr>
        <w:tc>
          <w:tcPr>
            <w:tcW w:w="14620" w:type="dxa"/>
            <w:gridSpan w:val="6"/>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jc w:val="center"/>
              <w:rPr>
                <w:b/>
                <w:bCs/>
                <w:color w:val="000000"/>
                <w:lang w:val="ru-RU"/>
              </w:rPr>
            </w:pPr>
            <w:r w:rsidRPr="00822472">
              <w:rPr>
                <w:b/>
                <w:bCs/>
                <w:color w:val="000000"/>
                <w:lang w:val="ru-RU"/>
              </w:rPr>
              <w:lastRenderedPageBreak/>
              <w:t>Человек и информация – 5 часов.</w:t>
            </w:r>
          </w:p>
        </w:tc>
      </w:tr>
      <w:tr w:rsidR="00F70E66" w:rsidRPr="00822472" w:rsidTr="001C0420">
        <w:trPr>
          <w:trHeight w:val="1551"/>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30</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Книгопечатание. Переплетные работы.</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80" w:type="dxa"/>
            <w:gridSpan w:val="2"/>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 xml:space="preserve">Основные этапы книгопечатания. Печатный станок, печатный  пресс, литера. Конструкция книг (книжный блок, обложка, переплет, </w:t>
            </w:r>
            <w:proofErr w:type="spellStart"/>
            <w:r w:rsidRPr="00822472">
              <w:rPr>
                <w:color w:val="000000"/>
                <w:lang w:val="ru-RU"/>
              </w:rPr>
              <w:t>слизура</w:t>
            </w:r>
            <w:proofErr w:type="spellEnd"/>
            <w:r w:rsidRPr="00822472">
              <w:rPr>
                <w:color w:val="000000"/>
                <w:lang w:val="ru-RU"/>
              </w:rPr>
              <w:t>, крышки, корешок).</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bCs/>
                <w:color w:val="000000"/>
                <w:lang w:val="ru-RU"/>
              </w:rPr>
            </w:pPr>
            <w:r w:rsidRPr="00822472">
              <w:rPr>
                <w:b/>
                <w:bCs/>
                <w:color w:val="000000"/>
                <w:lang w:val="ru-RU"/>
              </w:rPr>
              <w:t xml:space="preserve">Осуществлять </w:t>
            </w:r>
            <w:r w:rsidRPr="00822472">
              <w:rPr>
                <w:bCs/>
                <w:color w:val="000000"/>
                <w:lang w:val="ru-RU"/>
              </w:rPr>
              <w:t>поиск информации о книгопечатании из разных источников,</w:t>
            </w:r>
            <w:r w:rsidRPr="00822472">
              <w:rPr>
                <w:b/>
                <w:bCs/>
                <w:color w:val="000000"/>
                <w:lang w:val="ru-RU"/>
              </w:rPr>
              <w:t xml:space="preserve"> называть </w:t>
            </w:r>
            <w:r w:rsidRPr="00822472">
              <w:rPr>
                <w:bCs/>
                <w:color w:val="000000"/>
                <w:lang w:val="ru-RU"/>
              </w:rPr>
              <w:t xml:space="preserve">основные этапы книгопечатания, </w:t>
            </w:r>
            <w:r w:rsidRPr="00822472">
              <w:rPr>
                <w:b/>
                <w:bCs/>
                <w:color w:val="000000"/>
                <w:lang w:val="ru-RU"/>
              </w:rPr>
              <w:t xml:space="preserve">характеризовать </w:t>
            </w:r>
            <w:r w:rsidRPr="00822472">
              <w:rPr>
                <w:bCs/>
                <w:color w:val="000000"/>
                <w:lang w:val="ru-RU"/>
              </w:rPr>
              <w:t>профессиональную деятельность печатника, переплетчика.</w:t>
            </w:r>
            <w:r w:rsidRPr="00822472">
              <w:rPr>
                <w:b/>
                <w:bCs/>
                <w:color w:val="000000"/>
                <w:lang w:val="ru-RU"/>
              </w:rPr>
              <w:t xml:space="preserve"> Освоить </w:t>
            </w:r>
            <w:r w:rsidRPr="00822472">
              <w:rPr>
                <w:bCs/>
                <w:color w:val="000000"/>
                <w:lang w:val="ru-RU"/>
              </w:rPr>
              <w:t>технику переплетных работ, способ переплета листов в книжный блок.</w:t>
            </w:r>
          </w:p>
        </w:tc>
      </w:tr>
      <w:tr w:rsidR="00F70E66" w:rsidRPr="00822472" w:rsidTr="001C0420">
        <w:trPr>
          <w:trHeight w:val="111"/>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31</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Почта. Телеграф. Заполнение бланка.</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80" w:type="dxa"/>
            <w:gridSpan w:val="2"/>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Способы общения и передачи информации. Особенности  работы почты и профессиональная деятельность почтальона.</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bCs/>
                <w:color w:val="000000"/>
                <w:lang w:val="ru-RU"/>
              </w:rPr>
            </w:pPr>
            <w:r w:rsidRPr="00822472">
              <w:rPr>
                <w:b/>
                <w:bCs/>
                <w:color w:val="000000"/>
                <w:lang w:val="ru-RU"/>
              </w:rPr>
              <w:t xml:space="preserve">Осуществлять </w:t>
            </w:r>
            <w:r w:rsidRPr="00822472">
              <w:rPr>
                <w:bCs/>
                <w:color w:val="000000"/>
                <w:lang w:val="ru-RU"/>
              </w:rPr>
              <w:t>поиск информации о способах общения и передачи информации.</w:t>
            </w:r>
            <w:r w:rsidRPr="00822472">
              <w:rPr>
                <w:b/>
                <w:bCs/>
                <w:color w:val="000000"/>
                <w:lang w:val="ru-RU"/>
              </w:rPr>
              <w:t xml:space="preserve"> </w:t>
            </w:r>
            <w:r w:rsidRPr="00822472">
              <w:rPr>
                <w:bCs/>
                <w:color w:val="000000"/>
                <w:lang w:val="ru-RU"/>
              </w:rPr>
              <w:t>Составлять рассказ об особенностях работы почтальона и почты,</w:t>
            </w:r>
            <w:r w:rsidRPr="00822472">
              <w:rPr>
                <w:b/>
                <w:bCs/>
                <w:color w:val="000000"/>
                <w:lang w:val="ru-RU"/>
              </w:rPr>
              <w:t xml:space="preserve"> использовать</w:t>
            </w:r>
            <w:r w:rsidRPr="00822472">
              <w:rPr>
                <w:bCs/>
                <w:color w:val="000000"/>
                <w:lang w:val="ru-RU"/>
              </w:rPr>
              <w:t xml:space="preserve"> материалы учебника и собственные наблюдения.</w:t>
            </w:r>
          </w:p>
        </w:tc>
      </w:tr>
      <w:tr w:rsidR="00F70E66" w:rsidRPr="00822472" w:rsidTr="001C0420">
        <w:trPr>
          <w:trHeight w:val="160"/>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32-33</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Кукольный театр. Пальчиковая кукла.</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2</w:t>
            </w:r>
          </w:p>
        </w:tc>
        <w:tc>
          <w:tcPr>
            <w:tcW w:w="3680" w:type="dxa"/>
            <w:gridSpan w:val="2"/>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Профессиональная деятельность кукольника, художника-декоратора, кукловода. Театральная афиша, театральная программка. Правила поведения в театре.</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bCs/>
                <w:color w:val="000000"/>
                <w:lang w:val="ru-RU"/>
              </w:rPr>
            </w:pPr>
            <w:r w:rsidRPr="00822472">
              <w:rPr>
                <w:b/>
                <w:bCs/>
                <w:color w:val="000000"/>
                <w:lang w:val="ru-RU"/>
              </w:rPr>
              <w:t xml:space="preserve">Осуществлять </w:t>
            </w:r>
            <w:r w:rsidRPr="00822472">
              <w:rPr>
                <w:bCs/>
                <w:color w:val="000000"/>
                <w:lang w:val="ru-RU"/>
              </w:rPr>
              <w:t>поиск  информации о театре, кукольном театре, пальчиковых куклах.</w:t>
            </w:r>
            <w:r w:rsidRPr="00822472">
              <w:rPr>
                <w:b/>
                <w:bCs/>
                <w:color w:val="000000"/>
                <w:lang w:val="ru-RU"/>
              </w:rPr>
              <w:t xml:space="preserve">  Создать </w:t>
            </w:r>
            <w:r w:rsidRPr="00822472">
              <w:rPr>
                <w:bCs/>
                <w:color w:val="000000"/>
                <w:lang w:val="ru-RU"/>
              </w:rPr>
              <w:t>модели пальчиковых кукол для спектакля,</w:t>
            </w:r>
            <w:r w:rsidRPr="00822472">
              <w:rPr>
                <w:b/>
                <w:bCs/>
                <w:color w:val="000000"/>
                <w:lang w:val="ru-RU"/>
              </w:rPr>
              <w:t xml:space="preserve"> оформлять </w:t>
            </w:r>
            <w:r w:rsidRPr="00822472">
              <w:rPr>
                <w:bCs/>
                <w:color w:val="000000"/>
                <w:lang w:val="ru-RU"/>
              </w:rPr>
              <w:t>их по собственному эскизу.</w:t>
            </w:r>
          </w:p>
        </w:tc>
      </w:tr>
      <w:tr w:rsidR="00F70E66" w:rsidRPr="00822472" w:rsidTr="001C0420">
        <w:trPr>
          <w:trHeight w:val="123"/>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34</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 xml:space="preserve">Театр. Афиша. </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80" w:type="dxa"/>
            <w:gridSpan w:val="2"/>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 xml:space="preserve">Программа </w:t>
            </w:r>
            <w:r w:rsidRPr="00822472">
              <w:rPr>
                <w:color w:val="000000"/>
                <w:lang w:val="en-US"/>
              </w:rPr>
              <w:t>Microsoft</w:t>
            </w:r>
            <w:r w:rsidRPr="00822472">
              <w:rPr>
                <w:color w:val="000000"/>
                <w:lang w:val="ru-RU"/>
              </w:rPr>
              <w:t xml:space="preserve"> </w:t>
            </w:r>
            <w:r w:rsidRPr="00822472">
              <w:rPr>
                <w:color w:val="000000"/>
                <w:lang w:val="en-US"/>
              </w:rPr>
              <w:t>Office</w:t>
            </w:r>
            <w:r w:rsidRPr="00822472">
              <w:rPr>
                <w:color w:val="000000"/>
                <w:lang w:val="ru-RU"/>
              </w:rPr>
              <w:t xml:space="preserve"> </w:t>
            </w:r>
            <w:r w:rsidRPr="00822472">
              <w:rPr>
                <w:color w:val="000000"/>
                <w:lang w:val="en-US"/>
              </w:rPr>
              <w:t>Word</w:t>
            </w:r>
            <w:r w:rsidRPr="00822472">
              <w:rPr>
                <w:color w:val="000000"/>
                <w:lang w:val="ru-RU"/>
              </w:rPr>
              <w:t>. заданному образцу.</w:t>
            </w:r>
          </w:p>
          <w:p w:rsidR="00F70E66" w:rsidRPr="00822472" w:rsidRDefault="00F70E66" w:rsidP="001C0420">
            <w:pPr>
              <w:pStyle w:val="Standard"/>
              <w:snapToGrid w:val="0"/>
              <w:rPr>
                <w:color w:val="000000"/>
                <w:lang w:val="ru-RU"/>
              </w:rPr>
            </w:pPr>
            <w:r w:rsidRPr="00822472">
              <w:rPr>
                <w:color w:val="000000"/>
                <w:lang w:val="ru-RU"/>
              </w:rPr>
              <w:t xml:space="preserve">Вила набора текста. Программа </w:t>
            </w:r>
            <w:r w:rsidRPr="00822472">
              <w:rPr>
                <w:color w:val="000000"/>
                <w:lang w:val="en-US"/>
              </w:rPr>
              <w:t>Word</w:t>
            </w:r>
            <w:r w:rsidRPr="00822472">
              <w:rPr>
                <w:color w:val="000000"/>
                <w:lang w:val="ru-RU"/>
              </w:rPr>
              <w:t xml:space="preserve"> </w:t>
            </w:r>
            <w:r w:rsidRPr="00822472">
              <w:rPr>
                <w:color w:val="000000"/>
                <w:lang w:val="en-US"/>
              </w:rPr>
              <w:t>Documents</w:t>
            </w:r>
            <w:r w:rsidRPr="00822472">
              <w:rPr>
                <w:color w:val="000000"/>
                <w:lang w:val="ru-RU"/>
              </w:rPr>
              <w:t>.</w:t>
            </w:r>
            <w:r w:rsidRPr="00822472">
              <w:rPr>
                <w:color w:val="000000"/>
                <w:lang w:val="en-US"/>
              </w:rPr>
              <w:t>doc</w:t>
            </w:r>
            <w:r w:rsidRPr="00822472">
              <w:rPr>
                <w:color w:val="000000"/>
                <w:lang w:val="ru-RU"/>
              </w:rPr>
              <w:t xml:space="preserve">. сохранение документов. Форматирование. </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bCs/>
                <w:color w:val="000000"/>
                <w:lang w:val="ru-RU"/>
              </w:rPr>
            </w:pPr>
            <w:r w:rsidRPr="00822472">
              <w:rPr>
                <w:b/>
                <w:bCs/>
                <w:color w:val="000000"/>
                <w:lang w:val="ru-RU"/>
              </w:rPr>
              <w:t xml:space="preserve">Анализировать </w:t>
            </w:r>
            <w:r w:rsidRPr="00822472">
              <w:rPr>
                <w:bCs/>
                <w:color w:val="000000"/>
                <w:lang w:val="ru-RU"/>
              </w:rPr>
              <w:t>способы оформления афиши, определять особенности ее оформления.</w:t>
            </w:r>
            <w:r w:rsidRPr="00822472">
              <w:rPr>
                <w:b/>
                <w:bCs/>
                <w:color w:val="000000"/>
                <w:lang w:val="ru-RU"/>
              </w:rPr>
              <w:t xml:space="preserve"> Освоить </w:t>
            </w:r>
            <w:r w:rsidRPr="00822472">
              <w:rPr>
                <w:bCs/>
                <w:color w:val="000000"/>
                <w:lang w:val="ru-RU"/>
              </w:rPr>
              <w:t xml:space="preserve">правила набора теста. Форматировать и печать документ. </w:t>
            </w:r>
            <w:r w:rsidRPr="00822472">
              <w:rPr>
                <w:b/>
                <w:bCs/>
                <w:color w:val="000000"/>
                <w:lang w:val="ru-RU"/>
              </w:rPr>
              <w:t xml:space="preserve">Выбирать </w:t>
            </w:r>
            <w:r w:rsidRPr="00822472">
              <w:rPr>
                <w:bCs/>
                <w:color w:val="000000"/>
                <w:lang w:val="ru-RU"/>
              </w:rPr>
              <w:t>картинки для оформления афиши.</w:t>
            </w:r>
          </w:p>
        </w:tc>
      </w:tr>
    </w:tbl>
    <w:p w:rsidR="00F70E66" w:rsidRPr="00822472" w:rsidRDefault="00F70E66" w:rsidP="00F70E66">
      <w:pPr>
        <w:pStyle w:val="Standard"/>
        <w:jc w:val="center"/>
        <w:rPr>
          <w:b/>
          <w:lang w:val="ru-RU"/>
        </w:rPr>
      </w:pPr>
      <w:r w:rsidRPr="00822472">
        <w:rPr>
          <w:b/>
          <w:lang w:val="ru-RU"/>
        </w:rPr>
        <w:t>Тематическое планирование</w:t>
      </w:r>
    </w:p>
    <w:p w:rsidR="00F70E66" w:rsidRPr="00822472" w:rsidRDefault="00F70E66" w:rsidP="00F70E66">
      <w:pPr>
        <w:pStyle w:val="Standard"/>
        <w:jc w:val="center"/>
        <w:rPr>
          <w:b/>
          <w:lang w:val="ru-RU"/>
        </w:rPr>
      </w:pPr>
      <w:r w:rsidRPr="00822472">
        <w:rPr>
          <w:b/>
          <w:lang w:val="ru-RU"/>
        </w:rPr>
        <w:t>Технология</w:t>
      </w:r>
      <w:r w:rsidRPr="00822472">
        <w:rPr>
          <w:b/>
        </w:rPr>
        <w:t xml:space="preserve">  </w:t>
      </w:r>
      <w:r w:rsidRPr="00822472">
        <w:rPr>
          <w:b/>
          <w:lang w:val="ru-RU"/>
        </w:rPr>
        <w:t>4 класс</w:t>
      </w:r>
    </w:p>
    <w:tbl>
      <w:tblPr>
        <w:tblW w:w="14620" w:type="dxa"/>
        <w:tblInd w:w="-25" w:type="dxa"/>
        <w:tblLayout w:type="fixed"/>
        <w:tblCellMar>
          <w:left w:w="10" w:type="dxa"/>
          <w:right w:w="10" w:type="dxa"/>
        </w:tblCellMar>
        <w:tblLook w:val="0000"/>
      </w:tblPr>
      <w:tblGrid>
        <w:gridCol w:w="647"/>
        <w:gridCol w:w="3169"/>
        <w:gridCol w:w="905"/>
        <w:gridCol w:w="3668"/>
        <w:gridCol w:w="12"/>
        <w:gridCol w:w="6219"/>
      </w:tblGrid>
      <w:tr w:rsidR="00F70E66" w:rsidRPr="00822472" w:rsidTr="001C0420">
        <w:trPr>
          <w:trHeight w:val="372"/>
        </w:trPr>
        <w:tc>
          <w:tcPr>
            <w:tcW w:w="647" w:type="dxa"/>
            <w:vMerge w:val="restart"/>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pPr>
            <w:r w:rsidRPr="00822472">
              <w:t>№</w:t>
            </w:r>
          </w:p>
        </w:tc>
        <w:tc>
          <w:tcPr>
            <w:tcW w:w="3169" w:type="dxa"/>
            <w:vMerge w:val="restart"/>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Раздел. Название темы.</w:t>
            </w:r>
          </w:p>
        </w:tc>
        <w:tc>
          <w:tcPr>
            <w:tcW w:w="905" w:type="dxa"/>
            <w:vMerge w:val="restart"/>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Кол-во часов</w:t>
            </w:r>
          </w:p>
        </w:tc>
        <w:tc>
          <w:tcPr>
            <w:tcW w:w="3680" w:type="dxa"/>
            <w:gridSpan w:val="2"/>
            <w:vMerge w:val="restart"/>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Элементы содержания.</w:t>
            </w:r>
          </w:p>
          <w:p w:rsidR="00F70E66" w:rsidRPr="00822472" w:rsidRDefault="00F70E66" w:rsidP="001C0420">
            <w:pPr>
              <w:pStyle w:val="Standard"/>
            </w:pPr>
          </w:p>
        </w:tc>
        <w:tc>
          <w:tcPr>
            <w:tcW w:w="62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lang w:val="ru-RU"/>
              </w:rPr>
            </w:pPr>
            <w:r w:rsidRPr="00822472">
              <w:rPr>
                <w:lang w:val="ru-RU"/>
              </w:rPr>
              <w:t>Универсальные учебные действия.</w:t>
            </w:r>
          </w:p>
        </w:tc>
      </w:tr>
      <w:tr w:rsidR="00F70E66" w:rsidRPr="00822472" w:rsidTr="001C0420">
        <w:trPr>
          <w:trHeight w:val="517"/>
        </w:trPr>
        <w:tc>
          <w:tcPr>
            <w:tcW w:w="647" w:type="dxa"/>
            <w:vMerge/>
            <w:tcBorders>
              <w:top w:val="single" w:sz="4" w:space="0" w:color="000000"/>
              <w:left w:val="single" w:sz="4" w:space="0" w:color="000000"/>
              <w:bottom w:val="single" w:sz="4" w:space="0" w:color="000000"/>
            </w:tcBorders>
            <w:shd w:val="clear" w:color="auto" w:fill="auto"/>
          </w:tcPr>
          <w:p w:rsidR="00F70E66" w:rsidRPr="00822472" w:rsidRDefault="00F70E66" w:rsidP="001C0420">
            <w:pPr>
              <w:snapToGrid w:val="0"/>
              <w:rPr>
                <w:rFonts w:ascii="Times New Roman" w:hAnsi="Times New Roman"/>
                <w:sz w:val="24"/>
                <w:szCs w:val="24"/>
              </w:rPr>
            </w:pPr>
          </w:p>
        </w:tc>
        <w:tc>
          <w:tcPr>
            <w:tcW w:w="3169" w:type="dxa"/>
            <w:vMerge/>
            <w:tcBorders>
              <w:top w:val="single" w:sz="4" w:space="0" w:color="000000"/>
              <w:left w:val="single" w:sz="4" w:space="0" w:color="000000"/>
              <w:bottom w:val="single" w:sz="4" w:space="0" w:color="000000"/>
            </w:tcBorders>
            <w:shd w:val="clear" w:color="auto" w:fill="auto"/>
          </w:tcPr>
          <w:p w:rsidR="00F70E66" w:rsidRPr="00822472" w:rsidRDefault="00F70E66" w:rsidP="001C0420">
            <w:pPr>
              <w:snapToGrid w:val="0"/>
              <w:rPr>
                <w:rFonts w:ascii="Times New Roman" w:hAnsi="Times New Roman"/>
                <w:sz w:val="24"/>
                <w:szCs w:val="24"/>
              </w:rPr>
            </w:pPr>
          </w:p>
        </w:tc>
        <w:tc>
          <w:tcPr>
            <w:tcW w:w="905" w:type="dxa"/>
            <w:vMerge/>
            <w:tcBorders>
              <w:top w:val="single" w:sz="4" w:space="0" w:color="000000"/>
              <w:left w:val="single" w:sz="4" w:space="0" w:color="000000"/>
              <w:bottom w:val="single" w:sz="4" w:space="0" w:color="000000"/>
            </w:tcBorders>
            <w:shd w:val="clear" w:color="auto" w:fill="auto"/>
          </w:tcPr>
          <w:p w:rsidR="00F70E66" w:rsidRPr="00822472" w:rsidRDefault="00F70E66" w:rsidP="001C0420">
            <w:pPr>
              <w:snapToGrid w:val="0"/>
              <w:jc w:val="center"/>
              <w:rPr>
                <w:rFonts w:ascii="Times New Roman" w:hAnsi="Times New Roman"/>
                <w:sz w:val="24"/>
                <w:szCs w:val="24"/>
              </w:rPr>
            </w:pPr>
          </w:p>
        </w:tc>
        <w:tc>
          <w:tcPr>
            <w:tcW w:w="3680" w:type="dxa"/>
            <w:gridSpan w:val="2"/>
            <w:vMerge/>
            <w:tcBorders>
              <w:top w:val="single" w:sz="4" w:space="0" w:color="000000"/>
              <w:left w:val="single" w:sz="4" w:space="0" w:color="000000"/>
              <w:bottom w:val="single" w:sz="4" w:space="0" w:color="000000"/>
            </w:tcBorders>
            <w:shd w:val="clear" w:color="auto" w:fill="auto"/>
          </w:tcPr>
          <w:p w:rsidR="00F70E66" w:rsidRPr="00822472" w:rsidRDefault="00F70E66" w:rsidP="001C0420">
            <w:pPr>
              <w:snapToGrid w:val="0"/>
              <w:rPr>
                <w:rFonts w:ascii="Times New Roman" w:hAnsi="Times New Roman"/>
                <w:sz w:val="24"/>
                <w:szCs w:val="24"/>
              </w:rPr>
            </w:pPr>
          </w:p>
        </w:tc>
        <w:tc>
          <w:tcPr>
            <w:tcW w:w="6219" w:type="dxa"/>
            <w:vMerge/>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snapToGrid w:val="0"/>
              <w:rPr>
                <w:rFonts w:ascii="Times New Roman" w:hAnsi="Times New Roman"/>
                <w:sz w:val="24"/>
                <w:szCs w:val="24"/>
              </w:rPr>
            </w:pPr>
          </w:p>
        </w:tc>
      </w:tr>
      <w:tr w:rsidR="00F70E66" w:rsidRPr="00822472" w:rsidTr="001C0420">
        <w:trPr>
          <w:trHeight w:val="345"/>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pPr>
            <w:r w:rsidRPr="00822472">
              <w:t>1</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Здравствуй дорогой друг. Как работать с учебником. Путешествие по городу.</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pPr>
            <w:r w:rsidRPr="00822472">
              <w:t>1</w:t>
            </w:r>
          </w:p>
        </w:tc>
        <w:tc>
          <w:tcPr>
            <w:tcW w:w="3680" w:type="dxa"/>
            <w:gridSpan w:val="2"/>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 xml:space="preserve">Повторение </w:t>
            </w:r>
            <w:proofErr w:type="gramStart"/>
            <w:r w:rsidRPr="00822472">
              <w:rPr>
                <w:color w:val="000000"/>
                <w:lang w:val="ru-RU"/>
              </w:rPr>
              <w:t>изученного</w:t>
            </w:r>
            <w:proofErr w:type="gramEnd"/>
            <w:r w:rsidRPr="00822472">
              <w:rPr>
                <w:color w:val="000000"/>
                <w:lang w:val="ru-RU"/>
              </w:rPr>
              <w:t xml:space="preserve"> в предыдущих классах. Особенности содержания учебника 3 класса.</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bCs/>
                <w:color w:val="000000"/>
                <w:lang w:val="ru-RU"/>
              </w:rPr>
            </w:pPr>
            <w:r w:rsidRPr="00822472">
              <w:rPr>
                <w:b/>
                <w:bCs/>
                <w:color w:val="000000"/>
                <w:lang w:val="ru-RU"/>
              </w:rPr>
              <w:t xml:space="preserve">Отвечать </w:t>
            </w:r>
            <w:r w:rsidRPr="00822472">
              <w:rPr>
                <w:bCs/>
                <w:color w:val="000000"/>
                <w:lang w:val="ru-RU"/>
              </w:rPr>
              <w:t>на вопросы по материалу, изученному в предыдущих классах</w:t>
            </w:r>
            <w:r w:rsidRPr="00822472">
              <w:rPr>
                <w:b/>
                <w:bCs/>
                <w:color w:val="000000"/>
                <w:lang w:val="ru-RU"/>
              </w:rPr>
              <w:t xml:space="preserve">. Планировать </w:t>
            </w:r>
            <w:r w:rsidRPr="00822472">
              <w:rPr>
                <w:bCs/>
                <w:color w:val="000000"/>
                <w:lang w:val="ru-RU"/>
              </w:rPr>
              <w:t>изготовления изделия на основе «Вопросов юного технолога» и технологической карты.</w:t>
            </w:r>
          </w:p>
        </w:tc>
      </w:tr>
      <w:tr w:rsidR="00F70E66" w:rsidRPr="00822472" w:rsidTr="001C0420">
        <w:tblPrEx>
          <w:tblCellMar>
            <w:left w:w="108" w:type="dxa"/>
            <w:right w:w="108" w:type="dxa"/>
          </w:tblCellMar>
        </w:tblPrEx>
        <w:trPr>
          <w:trHeight w:val="345"/>
        </w:trPr>
        <w:tc>
          <w:tcPr>
            <w:tcW w:w="14620" w:type="dxa"/>
            <w:gridSpan w:val="6"/>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jc w:val="center"/>
              <w:rPr>
                <w:b/>
                <w:bCs/>
                <w:color w:val="000000"/>
                <w:lang w:val="ru-RU"/>
              </w:rPr>
            </w:pPr>
            <w:r w:rsidRPr="00822472">
              <w:rPr>
                <w:b/>
                <w:bCs/>
                <w:color w:val="000000"/>
                <w:lang w:val="ru-RU"/>
              </w:rPr>
              <w:t>Земля и человек — 21 час</w:t>
            </w:r>
          </w:p>
        </w:tc>
      </w:tr>
      <w:tr w:rsidR="00F70E66" w:rsidRPr="00822472" w:rsidTr="001C0420">
        <w:trPr>
          <w:trHeight w:val="345"/>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2-3</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rPr>
                <w:rFonts w:ascii="Times New Roman" w:hAnsi="Times New Roman"/>
                <w:sz w:val="24"/>
                <w:szCs w:val="24"/>
              </w:rPr>
            </w:pPr>
            <w:r w:rsidRPr="00822472">
              <w:rPr>
                <w:rFonts w:ascii="Times New Roman" w:hAnsi="Times New Roman"/>
                <w:sz w:val="24"/>
                <w:szCs w:val="24"/>
              </w:rPr>
              <w:t xml:space="preserve">Вагоностроительный завод. Кузов вагона. Пассажирский </w:t>
            </w:r>
            <w:r w:rsidRPr="00822472">
              <w:rPr>
                <w:rFonts w:ascii="Times New Roman" w:hAnsi="Times New Roman"/>
                <w:sz w:val="24"/>
                <w:szCs w:val="24"/>
              </w:rPr>
              <w:lastRenderedPageBreak/>
              <w:t>вагон.</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jc w:val="center"/>
              <w:rPr>
                <w:rFonts w:ascii="Times New Roman" w:hAnsi="Times New Roman"/>
                <w:sz w:val="24"/>
                <w:szCs w:val="24"/>
              </w:rPr>
            </w:pPr>
            <w:r w:rsidRPr="00822472">
              <w:rPr>
                <w:rFonts w:ascii="Times New Roman" w:hAnsi="Times New Roman"/>
                <w:sz w:val="24"/>
                <w:szCs w:val="24"/>
              </w:rPr>
              <w:lastRenderedPageBreak/>
              <w:t>2</w:t>
            </w:r>
          </w:p>
        </w:tc>
        <w:tc>
          <w:tcPr>
            <w:tcW w:w="3680" w:type="dxa"/>
            <w:gridSpan w:val="2"/>
            <w:tcBorders>
              <w:top w:val="single" w:sz="4" w:space="0" w:color="000000"/>
              <w:left w:val="single" w:sz="4" w:space="0" w:color="000000"/>
              <w:bottom w:val="single" w:sz="4" w:space="0" w:color="000000"/>
            </w:tcBorders>
            <w:shd w:val="clear" w:color="auto" w:fill="auto"/>
          </w:tcPr>
          <w:p w:rsidR="00F70E66" w:rsidRPr="00822472" w:rsidRDefault="00F70E66" w:rsidP="001C0420">
            <w:pPr>
              <w:rPr>
                <w:rFonts w:ascii="Times New Roman" w:hAnsi="Times New Roman"/>
                <w:sz w:val="24"/>
                <w:szCs w:val="24"/>
              </w:rPr>
            </w:pPr>
            <w:r w:rsidRPr="00822472">
              <w:rPr>
                <w:rFonts w:ascii="Times New Roman" w:hAnsi="Times New Roman"/>
                <w:sz w:val="24"/>
                <w:szCs w:val="24"/>
              </w:rPr>
              <w:t xml:space="preserve">Знакомство с историей развития железных дорог в России, с </w:t>
            </w:r>
            <w:r w:rsidRPr="00822472">
              <w:rPr>
                <w:rFonts w:ascii="Times New Roman" w:hAnsi="Times New Roman"/>
                <w:sz w:val="24"/>
                <w:szCs w:val="24"/>
              </w:rPr>
              <w:lastRenderedPageBreak/>
              <w:t>конструкцией вагонов разного назначения. Создание модели из бумаги.</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rPr>
                <w:rFonts w:ascii="Times New Roman" w:hAnsi="Times New Roman"/>
                <w:sz w:val="24"/>
                <w:szCs w:val="24"/>
              </w:rPr>
            </w:pPr>
            <w:r w:rsidRPr="00822472">
              <w:rPr>
                <w:rFonts w:ascii="Times New Roman" w:hAnsi="Times New Roman"/>
                <w:b/>
                <w:bCs/>
                <w:sz w:val="24"/>
                <w:szCs w:val="24"/>
              </w:rPr>
              <w:lastRenderedPageBreak/>
              <w:t>Находить и отбирать</w:t>
            </w:r>
            <w:r w:rsidRPr="00822472">
              <w:rPr>
                <w:rFonts w:ascii="Times New Roman" w:hAnsi="Times New Roman"/>
                <w:sz w:val="24"/>
                <w:szCs w:val="24"/>
              </w:rPr>
              <w:t xml:space="preserve"> информацию, об истории развития железнодорожного транспорта в России, о видах и </w:t>
            </w:r>
            <w:r w:rsidRPr="00822472">
              <w:rPr>
                <w:rFonts w:ascii="Times New Roman" w:hAnsi="Times New Roman"/>
                <w:sz w:val="24"/>
                <w:szCs w:val="24"/>
              </w:rPr>
              <w:lastRenderedPageBreak/>
              <w:t>особенностях конструкции вагонов и последовательность их сборки из текстов учебника и других источников.</w:t>
            </w:r>
          </w:p>
          <w:p w:rsidR="00F70E66" w:rsidRPr="00822472" w:rsidRDefault="00F70E66" w:rsidP="001C0420">
            <w:pPr>
              <w:rPr>
                <w:rFonts w:ascii="Times New Roman" w:hAnsi="Times New Roman"/>
                <w:sz w:val="24"/>
                <w:szCs w:val="24"/>
              </w:rPr>
            </w:pPr>
            <w:r w:rsidRPr="00822472">
              <w:rPr>
                <w:rFonts w:ascii="Times New Roman" w:hAnsi="Times New Roman"/>
                <w:b/>
                <w:bCs/>
                <w:sz w:val="24"/>
                <w:szCs w:val="24"/>
              </w:rPr>
              <w:t>Овладеть</w:t>
            </w:r>
            <w:r w:rsidRPr="00822472">
              <w:rPr>
                <w:rFonts w:ascii="Times New Roman" w:hAnsi="Times New Roman"/>
                <w:sz w:val="24"/>
                <w:szCs w:val="24"/>
              </w:rPr>
              <w:t xml:space="preserve"> основами черчения, анализировать конструкцию изделия, выполнять разметку деталей при помощи циркуля.</w:t>
            </w:r>
          </w:p>
        </w:tc>
      </w:tr>
      <w:tr w:rsidR="00F70E66" w:rsidRPr="00822472" w:rsidTr="001C0420">
        <w:trPr>
          <w:trHeight w:val="345"/>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lastRenderedPageBreak/>
              <w:t>4</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Полезные ископаемые. Буровая вышка.</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80" w:type="dxa"/>
            <w:gridSpan w:val="2"/>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Знакомство с полезными ископаемыми, способами их добычи и расположения месторождений на территории России.</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lang w:val="ru-RU"/>
              </w:rPr>
            </w:pPr>
            <w:r w:rsidRPr="00822472">
              <w:rPr>
                <w:b/>
                <w:lang w:val="ru-RU"/>
              </w:rPr>
              <w:t>Находить и отбирать</w:t>
            </w:r>
            <w:r w:rsidRPr="00822472">
              <w:rPr>
                <w:lang w:val="ru-RU"/>
              </w:rPr>
              <w:t xml:space="preserve"> информацию о полезных ископаемых, способах их добычи и транспортировки, профессиях людей, занимающихся добычей полезных ископаемых. </w:t>
            </w:r>
            <w:r w:rsidRPr="00822472">
              <w:rPr>
                <w:b/>
                <w:lang w:val="ru-RU"/>
              </w:rPr>
              <w:t>Находить и обозначать</w:t>
            </w:r>
            <w:r w:rsidRPr="00822472">
              <w:rPr>
                <w:lang w:val="ru-RU"/>
              </w:rPr>
              <w:t xml:space="preserve"> на карте России  крупнейшие месторождения нефти и газа. </w:t>
            </w:r>
            <w:r w:rsidRPr="00822472">
              <w:rPr>
                <w:b/>
                <w:lang w:val="ru-RU"/>
              </w:rPr>
              <w:t xml:space="preserve">Анализировать </w:t>
            </w:r>
            <w:r w:rsidRPr="00822472">
              <w:rPr>
                <w:lang w:val="ru-RU"/>
              </w:rPr>
              <w:t>конструкцию реального объекта (буровая вышка) и определять основные элементы конструкции.</w:t>
            </w:r>
          </w:p>
        </w:tc>
      </w:tr>
      <w:tr w:rsidR="00F70E66" w:rsidRPr="00822472" w:rsidTr="001C0420">
        <w:trPr>
          <w:trHeight w:val="345"/>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5</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Полезные ископаемые. Малахитовая шкатулка.</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80" w:type="dxa"/>
            <w:gridSpan w:val="2"/>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 xml:space="preserve">Знакомство с полезными ископаемыми, используемые для изготовления предметов искусства, с новой техникой работы с пластилином (технология лепки слоями). </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lang w:val="ru-RU"/>
              </w:rPr>
            </w:pPr>
            <w:r w:rsidRPr="00822472">
              <w:rPr>
                <w:b/>
                <w:lang w:val="ru-RU"/>
              </w:rPr>
              <w:t>Находить и отбирать</w:t>
            </w:r>
            <w:r w:rsidRPr="00822472">
              <w:rPr>
                <w:lang w:val="ru-RU"/>
              </w:rPr>
              <w:t xml:space="preserve"> информацию о создании изделия из поделочных камней и технологии выполнения «русской мозаики» из текстов учебника и других источников. </w:t>
            </w:r>
            <w:r w:rsidRPr="00822472">
              <w:rPr>
                <w:b/>
                <w:lang w:val="ru-RU"/>
              </w:rPr>
              <w:t>Определять</w:t>
            </w:r>
            <w:r w:rsidRPr="00822472">
              <w:rPr>
                <w:lang w:val="ru-RU"/>
              </w:rPr>
              <w:t xml:space="preserve"> технологию лепки слоями для создания имитации рисунки малахита. </w:t>
            </w:r>
            <w:r w:rsidRPr="00822472">
              <w:rPr>
                <w:b/>
                <w:lang w:val="ru-RU"/>
              </w:rPr>
              <w:t xml:space="preserve">Смешивать </w:t>
            </w:r>
            <w:r w:rsidRPr="00822472">
              <w:rPr>
                <w:lang w:val="ru-RU"/>
              </w:rPr>
              <w:t xml:space="preserve">пластилин близких оттенков для создания нового оттеночного цвета. </w:t>
            </w:r>
          </w:p>
        </w:tc>
      </w:tr>
      <w:tr w:rsidR="00F70E66" w:rsidRPr="00822472" w:rsidTr="001C0420">
        <w:trPr>
          <w:trHeight w:val="867"/>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6-7</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Автомобильный завод. КамАЗ. Кузов грузовика.</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2</w:t>
            </w:r>
          </w:p>
        </w:tc>
        <w:tc>
          <w:tcPr>
            <w:tcW w:w="3680" w:type="dxa"/>
            <w:gridSpan w:val="2"/>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lang w:val="ru-RU"/>
              </w:rPr>
            </w:pPr>
            <w:r w:rsidRPr="00822472">
              <w:rPr>
                <w:lang w:val="ru-RU"/>
              </w:rPr>
              <w:t>Знакомство с производственным циклом создания автомобиля «КамАЗ». Совершенствовать навыки работы с различными видами конструкторов.</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lang w:val="ru-RU"/>
              </w:rPr>
            </w:pPr>
            <w:r w:rsidRPr="00822472">
              <w:rPr>
                <w:b/>
                <w:lang w:val="ru-RU"/>
              </w:rPr>
              <w:t>Находить и обозначать</w:t>
            </w:r>
            <w:r w:rsidRPr="00822472">
              <w:rPr>
                <w:lang w:val="ru-RU"/>
              </w:rPr>
              <w:t xml:space="preserve"> на карте России крупнейшие заводы, выпускающие автомобили. </w:t>
            </w:r>
            <w:r w:rsidRPr="00822472">
              <w:rPr>
                <w:b/>
                <w:lang w:val="ru-RU"/>
              </w:rPr>
              <w:t>Выделять</w:t>
            </w:r>
            <w:r w:rsidRPr="00822472">
              <w:rPr>
                <w:lang w:val="ru-RU"/>
              </w:rPr>
              <w:t xml:space="preserve"> информацию о конвейерном производстве, </w:t>
            </w:r>
            <w:r w:rsidRPr="00822472">
              <w:rPr>
                <w:b/>
                <w:lang w:val="ru-RU"/>
              </w:rPr>
              <w:t>выделять</w:t>
            </w:r>
            <w:r w:rsidRPr="00822472">
              <w:rPr>
                <w:lang w:val="ru-RU"/>
              </w:rPr>
              <w:t xml:space="preserve"> этапы и операции, </w:t>
            </w:r>
            <w:r w:rsidRPr="00822472">
              <w:rPr>
                <w:b/>
                <w:lang w:val="ru-RU"/>
              </w:rPr>
              <w:t>объяснять</w:t>
            </w:r>
            <w:r w:rsidRPr="00822472">
              <w:rPr>
                <w:lang w:val="ru-RU"/>
              </w:rPr>
              <w:t xml:space="preserve"> новые понятия. </w:t>
            </w:r>
            <w:r w:rsidRPr="00822472">
              <w:rPr>
                <w:b/>
                <w:lang w:val="ru-RU"/>
              </w:rPr>
              <w:t>Соблюдать</w:t>
            </w:r>
            <w:r w:rsidRPr="00822472">
              <w:rPr>
                <w:lang w:val="ru-RU"/>
              </w:rPr>
              <w:t xml:space="preserve"> правила безопасного использования инструментов (отвертка, гаечный ключ) </w:t>
            </w:r>
          </w:p>
        </w:tc>
      </w:tr>
      <w:tr w:rsidR="00F70E66" w:rsidRPr="00822472" w:rsidTr="001C0420">
        <w:trPr>
          <w:trHeight w:val="867"/>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8-9</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Монетный вор. Стороны медали. Медаль.</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2</w:t>
            </w:r>
          </w:p>
        </w:tc>
        <w:tc>
          <w:tcPr>
            <w:tcW w:w="3680" w:type="dxa"/>
            <w:gridSpan w:val="2"/>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Знакомство с основами чеканки медалей, особенностями формы медали. Овладеть новым приемом – тиснение по фольге.</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lang w:val="ru-RU"/>
              </w:rPr>
            </w:pPr>
            <w:r w:rsidRPr="00822472">
              <w:rPr>
                <w:b/>
                <w:lang w:val="ru-RU"/>
              </w:rPr>
              <w:t>Находить и отбирать</w:t>
            </w:r>
            <w:r w:rsidRPr="00822472">
              <w:rPr>
                <w:lang w:val="ru-RU"/>
              </w:rPr>
              <w:t xml:space="preserve"> информацию об истории возникновения олимпийских медалей, способе их изготовления и конструкции из материалов учебника и других источников. </w:t>
            </w:r>
            <w:r w:rsidRPr="00822472">
              <w:rPr>
                <w:b/>
                <w:lang w:val="ru-RU"/>
              </w:rPr>
              <w:t>Освоить</w:t>
            </w:r>
            <w:r w:rsidRPr="00822472">
              <w:rPr>
                <w:lang w:val="ru-RU"/>
              </w:rPr>
              <w:t xml:space="preserve"> правила теснения фольги.</w:t>
            </w:r>
          </w:p>
        </w:tc>
      </w:tr>
      <w:tr w:rsidR="00F70E66" w:rsidRPr="00822472" w:rsidTr="001C0420">
        <w:trPr>
          <w:trHeight w:val="345"/>
        </w:trPr>
        <w:tc>
          <w:tcPr>
            <w:tcW w:w="647" w:type="dxa"/>
            <w:tcBorders>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10-11</w:t>
            </w:r>
          </w:p>
        </w:tc>
        <w:tc>
          <w:tcPr>
            <w:tcW w:w="3169" w:type="dxa"/>
            <w:tcBorders>
              <w:left w:val="single" w:sz="4" w:space="0" w:color="000000"/>
              <w:bottom w:val="single" w:sz="4" w:space="0" w:color="000000"/>
            </w:tcBorders>
            <w:shd w:val="clear" w:color="auto" w:fill="auto"/>
          </w:tcPr>
          <w:p w:rsidR="00F70E66" w:rsidRPr="00822472" w:rsidRDefault="00F70E66" w:rsidP="001C0420">
            <w:pPr>
              <w:pStyle w:val="Standard"/>
              <w:snapToGrid w:val="0"/>
              <w:rPr>
                <w:lang w:val="ru-RU"/>
              </w:rPr>
            </w:pPr>
            <w:r w:rsidRPr="00822472">
              <w:rPr>
                <w:lang w:val="ru-RU"/>
              </w:rPr>
              <w:t>Фаянсовый завод. Основа для вазы. Ваза.</w:t>
            </w:r>
          </w:p>
        </w:tc>
        <w:tc>
          <w:tcPr>
            <w:tcW w:w="905" w:type="dxa"/>
            <w:tcBorders>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2</w:t>
            </w:r>
          </w:p>
        </w:tc>
        <w:tc>
          <w:tcPr>
            <w:tcW w:w="3680" w:type="dxa"/>
            <w:gridSpan w:val="2"/>
            <w:tcBorders>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 xml:space="preserve">Знакомство с особенностями изготовления фаянсовой посуды. Изготовление изделия с соблюдением отдельных этапов технологии создания изделий из </w:t>
            </w:r>
            <w:r w:rsidRPr="00822472">
              <w:rPr>
                <w:color w:val="000000"/>
                <w:lang w:val="ru-RU"/>
              </w:rPr>
              <w:lastRenderedPageBreak/>
              <w:t>фаянса.</w:t>
            </w:r>
          </w:p>
        </w:tc>
        <w:tc>
          <w:tcPr>
            <w:tcW w:w="6219" w:type="dxa"/>
            <w:tcBorders>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lang w:val="ru-RU"/>
              </w:rPr>
            </w:pPr>
            <w:r w:rsidRPr="00822472">
              <w:rPr>
                <w:b/>
                <w:lang w:val="ru-RU"/>
              </w:rPr>
              <w:lastRenderedPageBreak/>
              <w:t>Находить и отбирать</w:t>
            </w:r>
            <w:r w:rsidRPr="00822472">
              <w:rPr>
                <w:lang w:val="ru-RU"/>
              </w:rPr>
              <w:t xml:space="preserve"> информацию и технологии создания изделий из фаянса, их назначении и использовании из материалов учебника и других источников. </w:t>
            </w:r>
            <w:r w:rsidRPr="00822472">
              <w:rPr>
                <w:b/>
                <w:lang w:val="ru-RU"/>
              </w:rPr>
              <w:t xml:space="preserve">Использовать </w:t>
            </w:r>
            <w:r w:rsidRPr="00822472">
              <w:rPr>
                <w:lang w:val="ru-RU"/>
              </w:rPr>
              <w:t xml:space="preserve">элементы, нанесенные на посуду, для определения фабрики изготовителя. </w:t>
            </w:r>
            <w:r w:rsidRPr="00822472">
              <w:rPr>
                <w:b/>
                <w:lang w:val="ru-RU"/>
              </w:rPr>
              <w:t>Находить и отмечать</w:t>
            </w:r>
            <w:r w:rsidRPr="00822472">
              <w:rPr>
                <w:lang w:val="ru-RU"/>
              </w:rPr>
              <w:t xml:space="preserve"> на карте России </w:t>
            </w:r>
            <w:r w:rsidRPr="00822472">
              <w:rPr>
                <w:lang w:val="ru-RU"/>
              </w:rPr>
              <w:lastRenderedPageBreak/>
              <w:t>города, где находятся заводы по производству фаянсовых изделий.</w:t>
            </w:r>
          </w:p>
        </w:tc>
      </w:tr>
      <w:tr w:rsidR="00F70E66" w:rsidRPr="00822472" w:rsidTr="001C0420">
        <w:trPr>
          <w:trHeight w:val="345"/>
        </w:trPr>
        <w:tc>
          <w:tcPr>
            <w:tcW w:w="647" w:type="dxa"/>
            <w:tcBorders>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lastRenderedPageBreak/>
              <w:t>12</w:t>
            </w:r>
          </w:p>
        </w:tc>
        <w:tc>
          <w:tcPr>
            <w:tcW w:w="3169" w:type="dxa"/>
            <w:tcBorders>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Швейная фабрика. Прихватка.</w:t>
            </w:r>
          </w:p>
        </w:tc>
        <w:tc>
          <w:tcPr>
            <w:tcW w:w="905" w:type="dxa"/>
            <w:tcBorders>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80" w:type="dxa"/>
            <w:gridSpan w:val="2"/>
            <w:tcBorders>
              <w:left w:val="single" w:sz="4" w:space="0" w:color="000000"/>
              <w:bottom w:val="single" w:sz="4" w:space="0" w:color="000000"/>
            </w:tcBorders>
            <w:shd w:val="clear" w:color="auto" w:fill="auto"/>
          </w:tcPr>
          <w:p w:rsidR="00F70E66" w:rsidRPr="00822472" w:rsidRDefault="00F70E66" w:rsidP="001C0420">
            <w:pPr>
              <w:pStyle w:val="Standard"/>
              <w:snapToGrid w:val="0"/>
              <w:rPr>
                <w:lang w:val="ru-RU"/>
              </w:rPr>
            </w:pPr>
            <w:r w:rsidRPr="00822472">
              <w:rPr>
                <w:lang w:val="ru-RU"/>
              </w:rPr>
              <w:t>Знакомство с технологией производственного процесса на швейной фабрике и профессиональной деятельности людей. Определять размеры одежды при помощи сантиметра.</w:t>
            </w:r>
          </w:p>
        </w:tc>
        <w:tc>
          <w:tcPr>
            <w:tcW w:w="6219" w:type="dxa"/>
            <w:tcBorders>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lang w:val="ru-RU"/>
              </w:rPr>
            </w:pPr>
            <w:r w:rsidRPr="00822472">
              <w:rPr>
                <w:b/>
                <w:lang w:val="ru-RU"/>
              </w:rPr>
              <w:t>Находить и отбирать</w:t>
            </w:r>
            <w:r w:rsidRPr="00822472">
              <w:rPr>
                <w:lang w:val="ru-RU"/>
              </w:rPr>
              <w:t xml:space="preserve">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w:t>
            </w:r>
            <w:r w:rsidRPr="00822472">
              <w:rPr>
                <w:b/>
                <w:lang w:val="ru-RU"/>
              </w:rPr>
              <w:t xml:space="preserve">Находить и отмечать </w:t>
            </w:r>
            <w:r w:rsidRPr="00822472">
              <w:rPr>
                <w:lang w:val="ru-RU"/>
              </w:rPr>
              <w:t>на карте города, в которых находятся крупнейшие швейные производства.</w:t>
            </w:r>
          </w:p>
        </w:tc>
      </w:tr>
      <w:tr w:rsidR="00F70E66" w:rsidRPr="00822472" w:rsidTr="001C0420">
        <w:trPr>
          <w:trHeight w:val="345"/>
        </w:trPr>
        <w:tc>
          <w:tcPr>
            <w:tcW w:w="647" w:type="dxa"/>
            <w:tcBorders>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13</w:t>
            </w:r>
          </w:p>
        </w:tc>
        <w:tc>
          <w:tcPr>
            <w:tcW w:w="3169" w:type="dxa"/>
            <w:tcBorders>
              <w:left w:val="single" w:sz="4" w:space="0" w:color="000000"/>
              <w:bottom w:val="single" w:sz="4" w:space="0" w:color="000000"/>
            </w:tcBorders>
            <w:shd w:val="clear" w:color="auto" w:fill="auto"/>
          </w:tcPr>
          <w:p w:rsidR="00F70E66" w:rsidRPr="00822472" w:rsidRDefault="00F70E66" w:rsidP="001C0420">
            <w:pPr>
              <w:pStyle w:val="Standard"/>
              <w:snapToGrid w:val="0"/>
              <w:rPr>
                <w:lang w:val="ru-RU"/>
              </w:rPr>
            </w:pPr>
            <w:r w:rsidRPr="00822472">
              <w:rPr>
                <w:lang w:val="ru-RU"/>
              </w:rPr>
              <w:t>Мягкая игрушка. Новогодняя игрушка. Птичка.</w:t>
            </w:r>
          </w:p>
        </w:tc>
        <w:tc>
          <w:tcPr>
            <w:tcW w:w="905" w:type="dxa"/>
            <w:tcBorders>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80" w:type="dxa"/>
            <w:gridSpan w:val="2"/>
            <w:tcBorders>
              <w:left w:val="single" w:sz="4" w:space="0" w:color="000000"/>
              <w:bottom w:val="single" w:sz="4" w:space="0" w:color="000000"/>
            </w:tcBorders>
            <w:shd w:val="clear" w:color="auto" w:fill="auto"/>
          </w:tcPr>
          <w:p w:rsidR="00F70E66" w:rsidRPr="00822472" w:rsidRDefault="00F70E66" w:rsidP="001C0420">
            <w:pPr>
              <w:pStyle w:val="Standard"/>
              <w:snapToGrid w:val="0"/>
              <w:rPr>
                <w:lang w:val="ru-RU"/>
              </w:rPr>
            </w:pPr>
            <w:r w:rsidRPr="00822472">
              <w:rPr>
                <w:lang w:val="ru-RU"/>
              </w:rPr>
              <w:t>Освоение технологии создания мягкой игрушки. Использование умения самостоятельно определять размер деталей по слайдовому плану, создавать лекало и выполнять при помощи него разметку деталей.</w:t>
            </w:r>
          </w:p>
        </w:tc>
        <w:tc>
          <w:tcPr>
            <w:tcW w:w="6219" w:type="dxa"/>
            <w:tcBorders>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lang w:val="ru-RU"/>
              </w:rPr>
            </w:pPr>
            <w:r w:rsidRPr="00822472">
              <w:rPr>
                <w:b/>
                <w:lang w:val="ru-RU"/>
              </w:rPr>
              <w:t>Находить и отбирать</w:t>
            </w:r>
            <w:r w:rsidRPr="00822472">
              <w:rPr>
                <w:lang w:val="ru-RU"/>
              </w:rPr>
              <w:t xml:space="preserve"> информацию о видах изделий, производимых на швейном производстве, из материалов учебника и других источников. </w:t>
            </w:r>
            <w:r w:rsidRPr="00822472">
              <w:rPr>
                <w:b/>
                <w:lang w:val="ru-RU"/>
              </w:rPr>
              <w:t>Использовать</w:t>
            </w:r>
            <w:r w:rsidRPr="00822472">
              <w:rPr>
                <w:lang w:val="ru-RU"/>
              </w:rPr>
              <w:t xml:space="preserve"> материалы учебника для знакомства с технологическим процессом изготовления мягкой игрушки. </w:t>
            </w:r>
            <w:r w:rsidRPr="00822472">
              <w:rPr>
                <w:b/>
                <w:lang w:val="ru-RU"/>
              </w:rPr>
              <w:t>Выполнять</w:t>
            </w:r>
            <w:r w:rsidRPr="00822472">
              <w:rPr>
                <w:lang w:val="ru-RU"/>
              </w:rPr>
              <w:t xml:space="preserve"> самостоятельно разметку деталей изделия и раскрой изделия.</w:t>
            </w:r>
          </w:p>
        </w:tc>
      </w:tr>
      <w:tr w:rsidR="00F70E66" w:rsidRPr="00822472" w:rsidTr="001C0420">
        <w:trPr>
          <w:trHeight w:val="345"/>
        </w:trPr>
        <w:tc>
          <w:tcPr>
            <w:tcW w:w="647" w:type="dxa"/>
            <w:tcBorders>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14-15</w:t>
            </w:r>
          </w:p>
        </w:tc>
        <w:tc>
          <w:tcPr>
            <w:tcW w:w="3169" w:type="dxa"/>
            <w:tcBorders>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Обувное производство. Модель детской летней обуви.</w:t>
            </w:r>
          </w:p>
        </w:tc>
        <w:tc>
          <w:tcPr>
            <w:tcW w:w="905" w:type="dxa"/>
            <w:tcBorders>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2</w:t>
            </w:r>
          </w:p>
        </w:tc>
        <w:tc>
          <w:tcPr>
            <w:tcW w:w="3680" w:type="dxa"/>
            <w:gridSpan w:val="2"/>
            <w:tcBorders>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 xml:space="preserve">Знакомство с историей создания обуви. Виды материалов, используемых для производства обуви. </w:t>
            </w:r>
          </w:p>
        </w:tc>
        <w:tc>
          <w:tcPr>
            <w:tcW w:w="6219" w:type="dxa"/>
            <w:tcBorders>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lang w:val="ru-RU"/>
              </w:rPr>
            </w:pPr>
            <w:r w:rsidRPr="00822472">
              <w:rPr>
                <w:b/>
                <w:lang w:val="ru-RU"/>
              </w:rPr>
              <w:t>Находить и отбирать</w:t>
            </w:r>
            <w:r w:rsidRPr="00822472">
              <w:rPr>
                <w:lang w:val="ru-RU"/>
              </w:rPr>
              <w:t xml:space="preserve"> информацию технологии производства обуви и профессиональной деятельности людей, работающих на обувном производстве, из материалов учебника. </w:t>
            </w:r>
            <w:r w:rsidRPr="00822472">
              <w:rPr>
                <w:b/>
                <w:lang w:val="ru-RU"/>
              </w:rPr>
              <w:t>Снимать</w:t>
            </w:r>
            <w:r w:rsidRPr="00822472">
              <w:rPr>
                <w:lang w:val="ru-RU"/>
              </w:rPr>
              <w:t xml:space="preserve"> мерки и </w:t>
            </w:r>
            <w:r w:rsidRPr="00822472">
              <w:rPr>
                <w:b/>
                <w:lang w:val="ru-RU"/>
              </w:rPr>
              <w:t>определять</w:t>
            </w:r>
            <w:r w:rsidRPr="00822472">
              <w:rPr>
                <w:lang w:val="ru-RU"/>
              </w:rPr>
              <w:t>, используя таблицу размеров, свой размер обуви.</w:t>
            </w:r>
          </w:p>
        </w:tc>
      </w:tr>
      <w:tr w:rsidR="00F70E66" w:rsidRPr="00822472" w:rsidTr="001C0420">
        <w:trPr>
          <w:trHeight w:val="345"/>
        </w:trPr>
        <w:tc>
          <w:tcPr>
            <w:tcW w:w="647" w:type="dxa"/>
            <w:tcBorders>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16-17</w:t>
            </w:r>
          </w:p>
        </w:tc>
        <w:tc>
          <w:tcPr>
            <w:tcW w:w="3169" w:type="dxa"/>
            <w:tcBorders>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Деревообрабатывающее производство. Лесенка-опора для растений.</w:t>
            </w:r>
          </w:p>
        </w:tc>
        <w:tc>
          <w:tcPr>
            <w:tcW w:w="905" w:type="dxa"/>
            <w:tcBorders>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2</w:t>
            </w:r>
          </w:p>
        </w:tc>
        <w:tc>
          <w:tcPr>
            <w:tcW w:w="3680" w:type="dxa"/>
            <w:gridSpan w:val="2"/>
            <w:tcBorders>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Знакомство с новым материалом – древесиной, правила работы столярным ножом и последовательностью изготовления изделий из древесины.</w:t>
            </w:r>
          </w:p>
        </w:tc>
        <w:tc>
          <w:tcPr>
            <w:tcW w:w="6219" w:type="dxa"/>
            <w:tcBorders>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lang w:val="ru-RU"/>
              </w:rPr>
            </w:pPr>
            <w:r w:rsidRPr="00822472">
              <w:rPr>
                <w:b/>
                <w:lang w:val="ru-RU"/>
              </w:rPr>
              <w:t>Находить и отбирать</w:t>
            </w:r>
            <w:r w:rsidRPr="00822472">
              <w:rPr>
                <w:lang w:val="ru-RU"/>
              </w:rPr>
              <w:t xml:space="preserve"> информацию о древесине, ее свойствах, технологии производства пиломатериалов. </w:t>
            </w:r>
            <w:r w:rsidRPr="00822472">
              <w:rPr>
                <w:b/>
                <w:lang w:val="ru-RU"/>
              </w:rPr>
              <w:t>Объяснять</w:t>
            </w:r>
            <w:r w:rsidRPr="00822472">
              <w:rPr>
                <w:lang w:val="ru-RU"/>
              </w:rPr>
              <w:t xml:space="preserve"> назначение инструментов для обработки древесины с опорой на материалы учебника. </w:t>
            </w:r>
            <w:r w:rsidRPr="00822472">
              <w:rPr>
                <w:b/>
                <w:lang w:val="ru-RU"/>
              </w:rPr>
              <w:t>Обрабатывать</w:t>
            </w:r>
            <w:r w:rsidRPr="00822472">
              <w:rPr>
                <w:lang w:val="ru-RU"/>
              </w:rPr>
              <w:t xml:space="preserve"> рейки при помощи шлифовальной шкурки и соединять детали изделия столярным клеем.</w:t>
            </w:r>
          </w:p>
        </w:tc>
      </w:tr>
      <w:tr w:rsidR="00F70E66" w:rsidRPr="00822472" w:rsidTr="001C0420">
        <w:trPr>
          <w:trHeight w:val="120"/>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18-19</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Кондитерская фабрика. «Пирожное «Картошка»», «Шоколадное печенье»</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2</w:t>
            </w:r>
          </w:p>
        </w:tc>
        <w:tc>
          <w:tcPr>
            <w:tcW w:w="3668"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Знакомство с историей и технологией производства кондитерских изделий, технологией производства шоколада из какао-бобов.</w:t>
            </w:r>
          </w:p>
        </w:tc>
        <w:tc>
          <w:tcPr>
            <w:tcW w:w="6231" w:type="dxa"/>
            <w:gridSpan w:val="2"/>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lang w:val="ru-RU"/>
              </w:rPr>
            </w:pPr>
            <w:r w:rsidRPr="00822472">
              <w:rPr>
                <w:b/>
                <w:lang w:val="ru-RU"/>
              </w:rPr>
              <w:t>Находить и отбирать</w:t>
            </w:r>
            <w:r w:rsidRPr="00822472">
              <w:rPr>
                <w:lang w:val="ru-RU"/>
              </w:rPr>
              <w:t xml:space="preserve"> информацию о технологии производства кондитерских изделий (шоколада) и профессиональной деятельности людей, работающих на кондитерском производстве. </w:t>
            </w:r>
            <w:r w:rsidRPr="00822472">
              <w:rPr>
                <w:b/>
                <w:lang w:val="ru-RU"/>
              </w:rPr>
              <w:t>Отмечать</w:t>
            </w:r>
            <w:r w:rsidRPr="00822472">
              <w:rPr>
                <w:lang w:val="ru-RU"/>
              </w:rPr>
              <w:t xml:space="preserve"> на карте города, где находятся крупнейшие кондитерские фабрики.</w:t>
            </w:r>
          </w:p>
        </w:tc>
      </w:tr>
      <w:tr w:rsidR="00F70E66" w:rsidRPr="00822472" w:rsidTr="001C0420">
        <w:trPr>
          <w:trHeight w:val="343"/>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20-21</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Бытовая техника. Настольная лампа.</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2</w:t>
            </w:r>
          </w:p>
        </w:tc>
        <w:tc>
          <w:tcPr>
            <w:tcW w:w="3668"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lang w:val="ru-RU"/>
              </w:rPr>
            </w:pPr>
            <w:r w:rsidRPr="00822472">
              <w:rPr>
                <w:lang w:val="ru-RU"/>
              </w:rPr>
              <w:t xml:space="preserve">Знакомство с понятием «бытовая техника» и ее значение в жизни человека. Правила эксплуатации </w:t>
            </w:r>
            <w:r w:rsidRPr="00822472">
              <w:rPr>
                <w:lang w:val="ru-RU"/>
              </w:rPr>
              <w:lastRenderedPageBreak/>
              <w:t>бытовой техники, работы с электричеством, знакомство с действием простой электрической цепи, работа с батарейкой.</w:t>
            </w:r>
          </w:p>
        </w:tc>
        <w:tc>
          <w:tcPr>
            <w:tcW w:w="6231" w:type="dxa"/>
            <w:gridSpan w:val="2"/>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lang w:val="ru-RU"/>
              </w:rPr>
            </w:pPr>
            <w:r w:rsidRPr="00822472">
              <w:rPr>
                <w:i/>
                <w:lang w:val="ru-RU"/>
              </w:rPr>
              <w:lastRenderedPageBreak/>
              <w:t>Находить и отбирать</w:t>
            </w:r>
            <w:r w:rsidRPr="00822472">
              <w:rPr>
                <w:lang w:val="ru-RU"/>
              </w:rPr>
              <w:t xml:space="preserve"> информацию о бытовой технике, ее видах и назначении. </w:t>
            </w:r>
            <w:r w:rsidRPr="00822472">
              <w:rPr>
                <w:b/>
                <w:lang w:val="ru-RU"/>
              </w:rPr>
              <w:t>Находить и отмечать</w:t>
            </w:r>
            <w:r w:rsidRPr="00822472">
              <w:rPr>
                <w:lang w:val="ru-RU"/>
              </w:rPr>
              <w:t xml:space="preserve"> на карте России города, где находятся крупнейшие производства бытовой </w:t>
            </w:r>
            <w:r w:rsidRPr="00822472">
              <w:rPr>
                <w:lang w:val="ru-RU"/>
              </w:rPr>
              <w:lastRenderedPageBreak/>
              <w:t xml:space="preserve">техники. </w:t>
            </w:r>
            <w:r w:rsidRPr="00822472">
              <w:rPr>
                <w:b/>
                <w:lang w:val="ru-RU"/>
              </w:rPr>
              <w:t>Анализировать</w:t>
            </w:r>
            <w:r w:rsidRPr="00822472">
              <w:rPr>
                <w:lang w:val="ru-RU"/>
              </w:rPr>
              <w:t xml:space="preserve"> правила пользования электрическим чайником, </w:t>
            </w:r>
            <w:r w:rsidRPr="00822472">
              <w:rPr>
                <w:b/>
                <w:lang w:val="ru-RU"/>
              </w:rPr>
              <w:t xml:space="preserve">осмысливание </w:t>
            </w:r>
            <w:r w:rsidRPr="00822472">
              <w:rPr>
                <w:lang w:val="ru-RU"/>
              </w:rPr>
              <w:t xml:space="preserve">их значение для соблюдения мер безопасности и </w:t>
            </w:r>
            <w:r w:rsidRPr="00822472">
              <w:rPr>
                <w:b/>
                <w:lang w:val="ru-RU"/>
              </w:rPr>
              <w:t>составлять</w:t>
            </w:r>
            <w:r w:rsidRPr="00822472">
              <w:rPr>
                <w:lang w:val="ru-RU"/>
              </w:rPr>
              <w:t xml:space="preserve"> на их основе общие правила пользования бытовыми приборами.</w:t>
            </w:r>
          </w:p>
        </w:tc>
      </w:tr>
      <w:tr w:rsidR="00F70E66" w:rsidRPr="00822472" w:rsidTr="001C0420">
        <w:trPr>
          <w:trHeight w:val="385"/>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lastRenderedPageBreak/>
              <w:t>22</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Тепличное хозяйство. Цветы для школьной клумбы.</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68"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Знакомство с видами и конструкциями теплиц. Выбор семян для выращивания рассады, использование информации на пакетике для определения условий выращивания растений.</w:t>
            </w:r>
          </w:p>
        </w:tc>
        <w:tc>
          <w:tcPr>
            <w:tcW w:w="6231" w:type="dxa"/>
            <w:gridSpan w:val="2"/>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lang w:val="ru-RU"/>
              </w:rPr>
            </w:pPr>
            <w:r w:rsidRPr="00822472">
              <w:rPr>
                <w:b/>
                <w:lang w:val="ru-RU"/>
              </w:rPr>
              <w:t>Находить и отбирать</w:t>
            </w:r>
            <w:r w:rsidRPr="00822472">
              <w:rPr>
                <w:lang w:val="ru-RU"/>
              </w:rPr>
              <w:t xml:space="preserve"> информацию о видах и конструкциях теплиц, их значение для обеспечения жизнедеятельности человека. </w:t>
            </w:r>
            <w:r w:rsidRPr="00822472">
              <w:rPr>
                <w:b/>
                <w:lang w:val="ru-RU"/>
              </w:rPr>
              <w:t>Анализировать</w:t>
            </w:r>
            <w:r w:rsidRPr="00822472">
              <w:rPr>
                <w:lang w:val="ru-RU"/>
              </w:rPr>
              <w:t xml:space="preserve"> информацию на пакетике с семенами, характеризовать семена (вид, сорт, высота растения, однолетник или многолетник) и технологию их выращивания.</w:t>
            </w:r>
          </w:p>
        </w:tc>
      </w:tr>
      <w:tr w:rsidR="00F70E66" w:rsidRPr="00822472" w:rsidTr="001C0420">
        <w:trPr>
          <w:trHeight w:val="385"/>
        </w:trPr>
        <w:tc>
          <w:tcPr>
            <w:tcW w:w="14620" w:type="dxa"/>
            <w:gridSpan w:val="6"/>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jc w:val="center"/>
              <w:rPr>
                <w:b/>
                <w:lang w:val="ru-RU"/>
              </w:rPr>
            </w:pPr>
            <w:r w:rsidRPr="00822472">
              <w:rPr>
                <w:b/>
                <w:lang w:val="ru-RU"/>
              </w:rPr>
              <w:t>Человек и вода – 3 часа.</w:t>
            </w:r>
          </w:p>
        </w:tc>
      </w:tr>
      <w:tr w:rsidR="00F70E66" w:rsidRPr="00822472" w:rsidTr="001C0420">
        <w:trPr>
          <w:trHeight w:val="385"/>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23</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Водоканал. Фильтр для воды.</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68"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lang w:val="ru-RU"/>
              </w:rPr>
            </w:pPr>
            <w:r w:rsidRPr="00822472">
              <w:rPr>
                <w:lang w:val="ru-RU"/>
              </w:rPr>
              <w:t>Знакомство с системой водоснабжения города. Значение виды в жизни человека и растений. Осмысление важности экономного использования воды.</w:t>
            </w:r>
          </w:p>
        </w:tc>
        <w:tc>
          <w:tcPr>
            <w:tcW w:w="6231" w:type="dxa"/>
            <w:gridSpan w:val="2"/>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lang w:val="ru-RU"/>
              </w:rPr>
            </w:pPr>
            <w:r w:rsidRPr="00822472">
              <w:rPr>
                <w:b/>
                <w:lang w:val="ru-RU"/>
              </w:rPr>
              <w:t>Находить и отбирать</w:t>
            </w:r>
            <w:r w:rsidRPr="00822472">
              <w:rPr>
                <w:lang w:val="ru-RU"/>
              </w:rPr>
              <w:t xml:space="preserve"> информацию об устройстве системы водоснабжения города и о фильтрации воды. </w:t>
            </w:r>
            <w:r w:rsidRPr="00822472">
              <w:rPr>
                <w:b/>
                <w:lang w:val="ru-RU"/>
              </w:rPr>
              <w:t xml:space="preserve">Использовать </w:t>
            </w:r>
            <w:r w:rsidRPr="00822472">
              <w:rPr>
                <w:lang w:val="ru-RU"/>
              </w:rPr>
              <w:t xml:space="preserve">иллюстрации для составления рассказа о системе водоснабжения города и значения очистки воды для человека. </w:t>
            </w:r>
            <w:r w:rsidRPr="00822472">
              <w:rPr>
                <w:b/>
                <w:lang w:val="ru-RU"/>
              </w:rPr>
              <w:t>Проводить</w:t>
            </w:r>
            <w:r w:rsidRPr="00822472">
              <w:rPr>
                <w:lang w:val="ru-RU"/>
              </w:rPr>
              <w:t xml:space="preserve">  эксперимент по очистки воды, составлять отчет на основе наблюдений. </w:t>
            </w:r>
            <w:r w:rsidRPr="00822472">
              <w:rPr>
                <w:b/>
                <w:lang w:val="ru-RU"/>
              </w:rPr>
              <w:t xml:space="preserve">Изготовить  </w:t>
            </w:r>
            <w:proofErr w:type="spellStart"/>
            <w:r w:rsidRPr="00822472">
              <w:rPr>
                <w:lang w:val="ru-RU"/>
              </w:rPr>
              <w:t>струеметр</w:t>
            </w:r>
            <w:proofErr w:type="spellEnd"/>
            <w:r w:rsidRPr="00822472">
              <w:rPr>
                <w:lang w:val="ru-RU"/>
              </w:rPr>
              <w:t xml:space="preserve"> и </w:t>
            </w:r>
            <w:r w:rsidRPr="00822472">
              <w:rPr>
                <w:b/>
                <w:lang w:val="ru-RU"/>
              </w:rPr>
              <w:t>исследовать</w:t>
            </w:r>
            <w:r w:rsidRPr="00822472">
              <w:rPr>
                <w:lang w:val="ru-RU"/>
              </w:rPr>
              <w:t xml:space="preserve"> количество воды, которое расходуется человеком  за 1 минуту при разном напоре водяной струи.</w:t>
            </w:r>
          </w:p>
        </w:tc>
      </w:tr>
      <w:tr w:rsidR="00F70E66" w:rsidRPr="00822472" w:rsidTr="001C0420">
        <w:trPr>
          <w:trHeight w:val="385"/>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24</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Порт. Канатная лестница.</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68"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w:t>
            </w:r>
          </w:p>
        </w:tc>
        <w:tc>
          <w:tcPr>
            <w:tcW w:w="6231" w:type="dxa"/>
            <w:gridSpan w:val="2"/>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lang w:val="ru-RU"/>
              </w:rPr>
            </w:pPr>
            <w:r w:rsidRPr="00822472">
              <w:rPr>
                <w:b/>
                <w:lang w:val="ru-RU"/>
              </w:rPr>
              <w:t>Находить и отбирать</w:t>
            </w:r>
            <w:r w:rsidRPr="00822472">
              <w:rPr>
                <w:lang w:val="ru-RU"/>
              </w:rPr>
              <w:t xml:space="preserve"> информацию о работе и устройстве порта, о профессии людей, работающих в порту. </w:t>
            </w:r>
            <w:r w:rsidRPr="00822472">
              <w:rPr>
                <w:b/>
                <w:lang w:val="ru-RU"/>
              </w:rPr>
              <w:t xml:space="preserve">Находить и отмечать </w:t>
            </w:r>
            <w:r w:rsidRPr="00822472">
              <w:rPr>
                <w:lang w:val="ru-RU"/>
              </w:rPr>
              <w:t xml:space="preserve">на карте крупнейшие порты России. </w:t>
            </w:r>
            <w:r w:rsidRPr="00822472">
              <w:rPr>
                <w:b/>
                <w:lang w:val="ru-RU"/>
              </w:rPr>
              <w:t>Анализировать</w:t>
            </w:r>
            <w:r w:rsidRPr="00822472">
              <w:rPr>
                <w:lang w:val="ru-RU"/>
              </w:rPr>
              <w:t xml:space="preserve"> способы вязания морских узлов, освоить способы вязания простого и  прямого узла. </w:t>
            </w:r>
            <w:r w:rsidRPr="00822472">
              <w:rPr>
                <w:b/>
                <w:lang w:val="ru-RU"/>
              </w:rPr>
              <w:t>Осознать,</w:t>
            </w:r>
            <w:r w:rsidRPr="00822472">
              <w:rPr>
                <w:lang w:val="ru-RU"/>
              </w:rPr>
              <w:t xml:space="preserve"> где можно на практике или в быту применять свои знания.</w:t>
            </w:r>
          </w:p>
        </w:tc>
      </w:tr>
      <w:tr w:rsidR="00F70E66" w:rsidRPr="00822472" w:rsidTr="001C0420">
        <w:trPr>
          <w:trHeight w:val="385"/>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25</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Узелковое плетение. Браслет.</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68"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Знакомство с правилами работы и последовательностью создания изделия в стиле «макраме».</w:t>
            </w:r>
          </w:p>
        </w:tc>
        <w:tc>
          <w:tcPr>
            <w:tcW w:w="6231" w:type="dxa"/>
            <w:gridSpan w:val="2"/>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lang w:val="ru-RU"/>
              </w:rPr>
            </w:pPr>
            <w:r w:rsidRPr="00822472">
              <w:rPr>
                <w:b/>
                <w:lang w:val="ru-RU"/>
              </w:rPr>
              <w:t xml:space="preserve">Освоить </w:t>
            </w:r>
            <w:r w:rsidRPr="00822472">
              <w:rPr>
                <w:lang w:val="ru-RU"/>
              </w:rPr>
              <w:t xml:space="preserve">приемы выполнения одинарного и двойного  плоских узлов, приемы крепления нити в начале выполнения работы. </w:t>
            </w:r>
            <w:r w:rsidRPr="00822472">
              <w:rPr>
                <w:b/>
                <w:lang w:val="ru-RU"/>
              </w:rPr>
              <w:t>Сравнивать</w:t>
            </w:r>
            <w:r w:rsidRPr="00822472">
              <w:rPr>
                <w:lang w:val="ru-RU"/>
              </w:rPr>
              <w:t xml:space="preserve"> способы вязания морских узлов в стиле «макраме». </w:t>
            </w:r>
          </w:p>
        </w:tc>
      </w:tr>
      <w:tr w:rsidR="00F70E66" w:rsidRPr="00822472" w:rsidTr="001C0420">
        <w:trPr>
          <w:trHeight w:val="385"/>
        </w:trPr>
        <w:tc>
          <w:tcPr>
            <w:tcW w:w="14620" w:type="dxa"/>
            <w:gridSpan w:val="6"/>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jc w:val="center"/>
              <w:rPr>
                <w:b/>
                <w:lang w:val="ru-RU"/>
              </w:rPr>
            </w:pPr>
            <w:r w:rsidRPr="00822472">
              <w:rPr>
                <w:b/>
                <w:lang w:val="ru-RU"/>
              </w:rPr>
              <w:t>Человек и воздух – 3 часа</w:t>
            </w:r>
          </w:p>
        </w:tc>
      </w:tr>
      <w:tr w:rsidR="00F70E66" w:rsidRPr="00822472" w:rsidTr="001C0420">
        <w:trPr>
          <w:trHeight w:val="273"/>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26</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Самолетостроение. Самолет.</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68"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 xml:space="preserve">Первичные сведения о самолетостроении, о функции </w:t>
            </w:r>
            <w:r w:rsidRPr="00822472">
              <w:rPr>
                <w:color w:val="000000"/>
                <w:lang w:val="ru-RU"/>
              </w:rPr>
              <w:lastRenderedPageBreak/>
              <w:t>самолетов. Изготовление модели самолета.</w:t>
            </w:r>
          </w:p>
        </w:tc>
        <w:tc>
          <w:tcPr>
            <w:tcW w:w="6231" w:type="dxa"/>
            <w:gridSpan w:val="2"/>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lang w:val="ru-RU"/>
              </w:rPr>
            </w:pPr>
            <w:r w:rsidRPr="00822472">
              <w:rPr>
                <w:lang w:val="ru-RU"/>
              </w:rPr>
              <w:lastRenderedPageBreak/>
              <w:t xml:space="preserve">Находить и отбирать информацию об истории самолетостроения, о видах и назначении самолетов. </w:t>
            </w:r>
            <w:r w:rsidRPr="00822472">
              <w:rPr>
                <w:lang w:val="ru-RU"/>
              </w:rPr>
              <w:lastRenderedPageBreak/>
              <w:t>Находить и отмечать на карте России города, в котором находятся крупнейшие заводы, производящие самолеты.</w:t>
            </w:r>
          </w:p>
        </w:tc>
      </w:tr>
      <w:tr w:rsidR="00F70E66" w:rsidRPr="00822472" w:rsidTr="001C0420">
        <w:trPr>
          <w:trHeight w:val="451"/>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lastRenderedPageBreak/>
              <w:t>27</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Ракетостроение. Ракета-носитель.</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68"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Первичные сведения о космических ракетах. Изготовление модели из бумаги и картона.</w:t>
            </w:r>
          </w:p>
        </w:tc>
        <w:tc>
          <w:tcPr>
            <w:tcW w:w="6231" w:type="dxa"/>
            <w:gridSpan w:val="2"/>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lang w:val="ru-RU"/>
              </w:rPr>
            </w:pPr>
            <w:r w:rsidRPr="00822472">
              <w:rPr>
                <w:b/>
                <w:lang w:val="ru-RU"/>
              </w:rPr>
              <w:t>Осмыслить</w:t>
            </w:r>
            <w:r w:rsidRPr="00822472">
              <w:rPr>
                <w:lang w:val="ru-RU"/>
              </w:rPr>
              <w:t xml:space="preserve"> конструкцию ракеты, строить модель ракеты. </w:t>
            </w:r>
            <w:r w:rsidRPr="00822472">
              <w:rPr>
                <w:b/>
                <w:lang w:val="ru-RU"/>
              </w:rPr>
              <w:t>Анализировать</w:t>
            </w:r>
            <w:r w:rsidRPr="00822472">
              <w:rPr>
                <w:lang w:val="ru-RU"/>
              </w:rPr>
              <w:t xml:space="preserve"> слайдовый план и на его основе самостоятельно заполнить технологическую карту. </w:t>
            </w:r>
            <w:r w:rsidRPr="00822472">
              <w:rPr>
                <w:b/>
                <w:lang w:val="ru-RU"/>
              </w:rPr>
              <w:t>Трансформировать</w:t>
            </w:r>
            <w:r w:rsidRPr="00822472">
              <w:rPr>
                <w:lang w:val="ru-RU"/>
              </w:rPr>
              <w:t xml:space="preserve">  лист бумаги в объемное геометрическое тело – конус, цилиндр.</w:t>
            </w:r>
          </w:p>
        </w:tc>
      </w:tr>
      <w:tr w:rsidR="00F70E66" w:rsidRPr="00822472" w:rsidTr="001C0420">
        <w:trPr>
          <w:trHeight w:val="111"/>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28</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Летательный аппарат. Воздушный змей.</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80" w:type="dxa"/>
            <w:gridSpan w:val="2"/>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Знакомство с историей возникновения воздушного змея. Конструкция воздушного змея.</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lang w:val="ru-RU"/>
              </w:rPr>
            </w:pPr>
            <w:r w:rsidRPr="00822472">
              <w:rPr>
                <w:b/>
                <w:lang w:val="ru-RU"/>
              </w:rPr>
              <w:t>Находить и отбирать</w:t>
            </w:r>
            <w:r w:rsidRPr="00822472">
              <w:rPr>
                <w:lang w:val="ru-RU"/>
              </w:rPr>
              <w:t xml:space="preserve"> информацию об истории возникновения и конструктивных особенностях воздушных змеев. </w:t>
            </w:r>
            <w:r w:rsidRPr="00822472">
              <w:rPr>
                <w:b/>
                <w:lang w:val="ru-RU"/>
              </w:rPr>
              <w:t>Освоить</w:t>
            </w:r>
            <w:r w:rsidRPr="00822472">
              <w:rPr>
                <w:lang w:val="ru-RU"/>
              </w:rPr>
              <w:t xml:space="preserve"> правила разметки деталей изделия из бумаги и картона сгибанием.</w:t>
            </w:r>
          </w:p>
        </w:tc>
      </w:tr>
      <w:tr w:rsidR="00F70E66" w:rsidRPr="00822472" w:rsidTr="001C0420">
        <w:trPr>
          <w:trHeight w:val="111"/>
        </w:trPr>
        <w:tc>
          <w:tcPr>
            <w:tcW w:w="14620" w:type="dxa"/>
            <w:gridSpan w:val="6"/>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jc w:val="center"/>
              <w:rPr>
                <w:b/>
                <w:lang w:val="ru-RU"/>
              </w:rPr>
            </w:pPr>
            <w:r w:rsidRPr="00822472">
              <w:rPr>
                <w:b/>
                <w:lang w:val="ru-RU"/>
              </w:rPr>
              <w:t>Человек и информация – 6 часов.</w:t>
            </w:r>
          </w:p>
        </w:tc>
      </w:tr>
      <w:tr w:rsidR="00F70E66" w:rsidRPr="00822472" w:rsidTr="001C0420">
        <w:trPr>
          <w:trHeight w:val="160"/>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29</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Создание титульного листа.</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80" w:type="dxa"/>
            <w:gridSpan w:val="2"/>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Осмысление места и значения информации в жизни человека. Виды и способы передачи информации. Знакомство с работой издательства.</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lang w:val="ru-RU"/>
              </w:rPr>
            </w:pPr>
            <w:r w:rsidRPr="00822472">
              <w:rPr>
                <w:b/>
                <w:lang w:val="ru-RU"/>
              </w:rPr>
              <w:t>Находить и отбирать</w:t>
            </w:r>
            <w:r w:rsidRPr="00822472">
              <w:rPr>
                <w:lang w:val="ru-RU"/>
              </w:rPr>
              <w:t xml:space="preserve"> информацию о технологическом процессе издания книги, о профессии людей, участвующих в ее создании. </w:t>
            </w:r>
            <w:r w:rsidRPr="00822472">
              <w:rPr>
                <w:b/>
                <w:lang w:val="ru-RU"/>
              </w:rPr>
              <w:t>Выделять</w:t>
            </w:r>
            <w:r w:rsidRPr="00822472">
              <w:rPr>
                <w:lang w:val="ru-RU"/>
              </w:rPr>
              <w:t xml:space="preserve"> этапы издания книги, </w:t>
            </w:r>
            <w:r w:rsidRPr="00822472">
              <w:rPr>
                <w:b/>
                <w:lang w:val="ru-RU"/>
              </w:rPr>
              <w:t>соотносить</w:t>
            </w:r>
            <w:r w:rsidRPr="00822472">
              <w:rPr>
                <w:lang w:val="ru-RU"/>
              </w:rPr>
              <w:t xml:space="preserve"> их с профессиональной деятельностью людей, участвующих в ее создании.</w:t>
            </w:r>
          </w:p>
        </w:tc>
      </w:tr>
      <w:tr w:rsidR="00F70E66" w:rsidRPr="00822472" w:rsidTr="001C0420">
        <w:trPr>
          <w:trHeight w:val="123"/>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30</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Работа  с таблицами.</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80" w:type="dxa"/>
            <w:gridSpan w:val="2"/>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lang w:val="ru-RU"/>
              </w:rPr>
            </w:pPr>
            <w:r w:rsidRPr="00822472">
              <w:rPr>
                <w:lang w:val="ru-RU"/>
              </w:rPr>
              <w:t xml:space="preserve">Повторение правил работы на компьютере. Создание таблицы в программе </w:t>
            </w:r>
            <w:r w:rsidRPr="00822472">
              <w:rPr>
                <w:color w:val="000000"/>
                <w:lang w:val="en-US"/>
              </w:rPr>
              <w:t>Microsoft</w:t>
            </w:r>
            <w:r w:rsidRPr="00822472">
              <w:rPr>
                <w:color w:val="000000"/>
                <w:lang w:val="ru-RU"/>
              </w:rPr>
              <w:t xml:space="preserve">  </w:t>
            </w:r>
            <w:r w:rsidRPr="00822472">
              <w:rPr>
                <w:color w:val="000000"/>
                <w:lang w:val="en-US"/>
              </w:rPr>
              <w:t>Word</w:t>
            </w:r>
            <w:r w:rsidRPr="00822472">
              <w:rPr>
                <w:color w:val="000000"/>
                <w:lang w:val="ru-RU"/>
              </w:rPr>
              <w:t>.</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lang w:val="ru-RU"/>
              </w:rPr>
            </w:pPr>
            <w:r w:rsidRPr="00822472">
              <w:rPr>
                <w:lang w:val="ru-RU"/>
              </w:rPr>
              <w:t>Закрепить знание и умение работы на компьютере</w:t>
            </w:r>
            <w:proofErr w:type="gramStart"/>
            <w:r w:rsidRPr="00822472">
              <w:rPr>
                <w:lang w:val="ru-RU"/>
              </w:rPr>
              <w:t>.</w:t>
            </w:r>
            <w:proofErr w:type="gramEnd"/>
            <w:r w:rsidRPr="00822472">
              <w:rPr>
                <w:lang w:val="ru-RU"/>
              </w:rPr>
              <w:t xml:space="preserve"> </w:t>
            </w:r>
            <w:proofErr w:type="gramStart"/>
            <w:r w:rsidRPr="00822472">
              <w:rPr>
                <w:lang w:val="ru-RU"/>
              </w:rPr>
              <w:t>о</w:t>
            </w:r>
            <w:proofErr w:type="gramEnd"/>
            <w:r w:rsidRPr="00822472">
              <w:rPr>
                <w:lang w:val="ru-RU"/>
              </w:rPr>
              <w:t xml:space="preserve">своить набор текста, последовательность и особенности работы в текстовом редакторе </w:t>
            </w:r>
            <w:r w:rsidRPr="00822472">
              <w:rPr>
                <w:color w:val="000000"/>
                <w:lang w:val="en-US"/>
              </w:rPr>
              <w:t>Microsoft</w:t>
            </w:r>
            <w:r w:rsidRPr="00822472">
              <w:rPr>
                <w:color w:val="000000"/>
                <w:lang w:val="ru-RU"/>
              </w:rPr>
              <w:t xml:space="preserve"> </w:t>
            </w:r>
            <w:r w:rsidRPr="00822472">
              <w:rPr>
                <w:color w:val="000000"/>
                <w:lang w:val="en-US"/>
              </w:rPr>
              <w:t>Word</w:t>
            </w:r>
            <w:r w:rsidRPr="00822472">
              <w:rPr>
                <w:color w:val="000000"/>
                <w:lang w:val="ru-RU"/>
              </w:rPr>
              <w:t>.</w:t>
            </w:r>
          </w:p>
        </w:tc>
      </w:tr>
      <w:tr w:rsidR="00F70E66" w:rsidRPr="00822472" w:rsidTr="001C0420">
        <w:trPr>
          <w:trHeight w:val="123"/>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31</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Создание содержания книги.</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80" w:type="dxa"/>
            <w:gridSpan w:val="2"/>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lang w:val="ru-RU"/>
              </w:rPr>
            </w:pPr>
            <w:r w:rsidRPr="00822472">
              <w:rPr>
                <w:lang w:val="ru-RU"/>
              </w:rPr>
              <w:t>ИКТ на службе  человека, работа с компьютером. ИКТ в издательском деле.</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lang w:val="ru-RU"/>
              </w:rPr>
            </w:pPr>
            <w:r w:rsidRPr="00822472">
              <w:rPr>
                <w:lang w:val="ru-RU"/>
              </w:rPr>
              <w:t xml:space="preserve">Объяснить значение и возможности использования ИКТ для передачи информации. Определять значение компьютерных технологий в издательском деле, в процессе создания книги. </w:t>
            </w:r>
          </w:p>
        </w:tc>
      </w:tr>
      <w:tr w:rsidR="00F70E66" w:rsidRPr="00822472" w:rsidTr="001C0420">
        <w:trPr>
          <w:trHeight w:val="123"/>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32-33</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Переплетные работы. Книга «Дневник путешественника».</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2</w:t>
            </w:r>
          </w:p>
        </w:tc>
        <w:tc>
          <w:tcPr>
            <w:tcW w:w="3680" w:type="dxa"/>
            <w:gridSpan w:val="2"/>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lang w:val="ru-RU"/>
              </w:rPr>
            </w:pPr>
            <w:r w:rsidRPr="00822472">
              <w:rPr>
                <w:lang w:val="ru-RU"/>
              </w:rPr>
              <w:t>Знакомство с переплетными работами. Способ соединения листов, шитье блоков нитками, втачку (в пять проколов). Закрепить умение работать шилом и иглой.</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lang w:val="ru-RU"/>
              </w:rPr>
            </w:pPr>
            <w:r w:rsidRPr="00822472">
              <w:rPr>
                <w:b/>
                <w:lang w:val="ru-RU"/>
              </w:rPr>
              <w:t>Находить и отбирать</w:t>
            </w:r>
            <w:r w:rsidRPr="00822472">
              <w:rPr>
                <w:lang w:val="ru-RU"/>
              </w:rPr>
              <w:t xml:space="preserve"> информацию о видах выполнения переплетных работ. </w:t>
            </w:r>
            <w:r w:rsidRPr="00822472">
              <w:rPr>
                <w:b/>
                <w:lang w:val="ru-RU"/>
              </w:rPr>
              <w:t>Объяснить</w:t>
            </w:r>
            <w:r w:rsidRPr="00822472">
              <w:rPr>
                <w:lang w:val="ru-RU"/>
              </w:rPr>
              <w:t xml:space="preserve"> значение различных элементов (форзац, переплетная крышка) книги. </w:t>
            </w:r>
            <w:r w:rsidRPr="00822472">
              <w:rPr>
                <w:b/>
                <w:lang w:val="ru-RU"/>
              </w:rPr>
              <w:t xml:space="preserve">Создать </w:t>
            </w:r>
            <w:r w:rsidRPr="00822472">
              <w:rPr>
                <w:lang w:val="ru-RU"/>
              </w:rPr>
              <w:t>эскиз обложки книги в соответствии с выбранной тематики.</w:t>
            </w:r>
          </w:p>
        </w:tc>
      </w:tr>
      <w:tr w:rsidR="00F70E66" w:rsidRPr="00822472" w:rsidTr="001C0420">
        <w:trPr>
          <w:trHeight w:val="123"/>
        </w:trPr>
        <w:tc>
          <w:tcPr>
            <w:tcW w:w="647"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34</w:t>
            </w:r>
          </w:p>
        </w:tc>
        <w:tc>
          <w:tcPr>
            <w:tcW w:w="3169"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proofErr w:type="gramStart"/>
            <w:r w:rsidRPr="00822472">
              <w:rPr>
                <w:color w:val="000000"/>
                <w:lang w:val="ru-RU"/>
              </w:rPr>
              <w:t>Итоговой</w:t>
            </w:r>
            <w:proofErr w:type="gramEnd"/>
            <w:r w:rsidRPr="00822472">
              <w:rPr>
                <w:color w:val="000000"/>
                <w:lang w:val="ru-RU"/>
              </w:rPr>
              <w:t xml:space="preserve"> урок.</w:t>
            </w:r>
          </w:p>
        </w:tc>
        <w:tc>
          <w:tcPr>
            <w:tcW w:w="905" w:type="dxa"/>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jc w:val="center"/>
              <w:rPr>
                <w:lang w:val="ru-RU"/>
              </w:rPr>
            </w:pPr>
            <w:r w:rsidRPr="00822472">
              <w:rPr>
                <w:lang w:val="ru-RU"/>
              </w:rPr>
              <w:t>1</w:t>
            </w:r>
          </w:p>
        </w:tc>
        <w:tc>
          <w:tcPr>
            <w:tcW w:w="3680" w:type="dxa"/>
            <w:gridSpan w:val="2"/>
            <w:tcBorders>
              <w:top w:val="single" w:sz="4" w:space="0" w:color="000000"/>
              <w:left w:val="single" w:sz="4" w:space="0" w:color="000000"/>
              <w:bottom w:val="single" w:sz="4" w:space="0" w:color="000000"/>
            </w:tcBorders>
            <w:shd w:val="clear" w:color="auto" w:fill="auto"/>
          </w:tcPr>
          <w:p w:rsidR="00F70E66" w:rsidRPr="00822472" w:rsidRDefault="00F70E66" w:rsidP="001C0420">
            <w:pPr>
              <w:pStyle w:val="Standard"/>
              <w:snapToGrid w:val="0"/>
              <w:rPr>
                <w:color w:val="000000"/>
                <w:lang w:val="ru-RU"/>
              </w:rPr>
            </w:pPr>
            <w:r w:rsidRPr="00822472">
              <w:rPr>
                <w:color w:val="000000"/>
                <w:lang w:val="ru-RU"/>
              </w:rPr>
              <w:t>Организация выставки изделий. Презентация изделий. Выбор лучших работ.</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rsidR="00F70E66" w:rsidRPr="00822472" w:rsidRDefault="00F70E66" w:rsidP="001C0420">
            <w:pPr>
              <w:pStyle w:val="Standard"/>
              <w:snapToGrid w:val="0"/>
              <w:rPr>
                <w:b/>
                <w:bCs/>
                <w:color w:val="000000"/>
                <w:lang w:val="ru-RU"/>
              </w:rPr>
            </w:pPr>
            <w:r w:rsidRPr="00822472">
              <w:rPr>
                <w:b/>
                <w:bCs/>
                <w:color w:val="000000"/>
                <w:lang w:val="ru-RU"/>
              </w:rPr>
              <w:t xml:space="preserve">Организовать и оформлять </w:t>
            </w:r>
            <w:r w:rsidRPr="00822472">
              <w:rPr>
                <w:bCs/>
                <w:color w:val="000000"/>
                <w:lang w:val="ru-RU"/>
              </w:rPr>
              <w:t>выставку изделий.</w:t>
            </w:r>
            <w:r w:rsidRPr="00822472">
              <w:rPr>
                <w:b/>
                <w:bCs/>
                <w:color w:val="000000"/>
                <w:lang w:val="ru-RU"/>
              </w:rPr>
              <w:t xml:space="preserve"> Презентовать </w:t>
            </w:r>
            <w:r w:rsidRPr="00822472">
              <w:rPr>
                <w:bCs/>
                <w:color w:val="000000"/>
                <w:lang w:val="ru-RU"/>
              </w:rPr>
              <w:t>работы.</w:t>
            </w:r>
            <w:r w:rsidRPr="00822472">
              <w:rPr>
                <w:b/>
                <w:bCs/>
                <w:color w:val="000000"/>
                <w:lang w:val="ru-RU"/>
              </w:rPr>
              <w:t xml:space="preserve"> </w:t>
            </w:r>
          </w:p>
        </w:tc>
      </w:tr>
    </w:tbl>
    <w:p w:rsidR="00F70E66" w:rsidRPr="00822472" w:rsidRDefault="00F70E66" w:rsidP="00F70E66">
      <w:pPr>
        <w:pStyle w:val="ParagraphStyle"/>
        <w:keepNext/>
        <w:spacing w:before="240" w:after="120"/>
        <w:jc w:val="center"/>
        <w:rPr>
          <w:rFonts w:ascii="Times New Roman" w:hAnsi="Times New Roman" w:cs="Times New Roman"/>
          <w:b/>
          <w:bCs/>
          <w:caps/>
          <w:color w:val="000000"/>
        </w:rPr>
      </w:pPr>
      <w:r w:rsidRPr="00822472">
        <w:rPr>
          <w:rFonts w:ascii="Times New Roman" w:hAnsi="Times New Roman" w:cs="Times New Roman"/>
          <w:b/>
          <w:bCs/>
          <w:caps/>
          <w:color w:val="000000"/>
        </w:rPr>
        <w:lastRenderedPageBreak/>
        <w:t>учебно-методическое обеспечение</w:t>
      </w:r>
    </w:p>
    <w:p w:rsidR="00F70E66" w:rsidRPr="00822472" w:rsidRDefault="00F70E66" w:rsidP="00822472">
      <w:pPr>
        <w:pStyle w:val="ParagraphStyle"/>
        <w:keepNext/>
        <w:ind w:firstLine="360"/>
        <w:jc w:val="both"/>
        <w:rPr>
          <w:rFonts w:ascii="Times New Roman" w:hAnsi="Times New Roman" w:cs="Times New Roman"/>
          <w:b/>
          <w:bCs/>
        </w:rPr>
      </w:pPr>
      <w:r w:rsidRPr="00822472">
        <w:rPr>
          <w:rFonts w:ascii="Times New Roman" w:hAnsi="Times New Roman" w:cs="Times New Roman"/>
          <w:b/>
          <w:bCs/>
        </w:rPr>
        <w:t>1. Интернет-ресурсы.</w:t>
      </w:r>
    </w:p>
    <w:p w:rsidR="00F70E66" w:rsidRPr="00822472" w:rsidRDefault="00F70E66" w:rsidP="00822472">
      <w:pPr>
        <w:pStyle w:val="ParagraphStyle"/>
        <w:keepNext/>
        <w:ind w:firstLine="360"/>
        <w:jc w:val="both"/>
        <w:rPr>
          <w:rFonts w:ascii="Times New Roman" w:hAnsi="Times New Roman" w:cs="Times New Roman"/>
          <w:color w:val="000000"/>
        </w:rPr>
      </w:pPr>
      <w:r w:rsidRPr="00822472">
        <w:rPr>
          <w:rFonts w:ascii="Times New Roman" w:hAnsi="Times New Roman" w:cs="Times New Roman"/>
          <w:color w:val="000000"/>
        </w:rPr>
        <w:t>1. Электронная версия газеты «Начальная школа». – Режим доступа: http://nsc.1september.ru/index.php</w:t>
      </w:r>
    </w:p>
    <w:p w:rsidR="00F70E66" w:rsidRPr="00822472" w:rsidRDefault="00F70E66" w:rsidP="00822472">
      <w:pPr>
        <w:pStyle w:val="ParagraphStyle"/>
        <w:ind w:firstLine="360"/>
        <w:jc w:val="both"/>
        <w:rPr>
          <w:rFonts w:ascii="Times New Roman" w:hAnsi="Times New Roman" w:cs="Times New Roman"/>
          <w:color w:val="000000"/>
        </w:rPr>
      </w:pPr>
      <w:r w:rsidRPr="00822472">
        <w:rPr>
          <w:rFonts w:ascii="Times New Roman" w:hAnsi="Times New Roman" w:cs="Times New Roman"/>
          <w:color w:val="000000"/>
        </w:rPr>
        <w:t>2. Я иду на урок начальной школы: основы художественной обработки различных материалов (сайт для учителей газеты «Начальная школа»). – Режим доступа: http://nsc.1september.ru/urok/index.php?SubjectID=150010</w:t>
      </w:r>
    </w:p>
    <w:p w:rsidR="00F70E66" w:rsidRPr="00822472" w:rsidRDefault="00F70E66" w:rsidP="00822472">
      <w:pPr>
        <w:pStyle w:val="ParagraphStyle"/>
        <w:ind w:firstLine="360"/>
        <w:jc w:val="both"/>
        <w:rPr>
          <w:rFonts w:ascii="Times New Roman" w:hAnsi="Times New Roman" w:cs="Times New Roman"/>
          <w:color w:val="000000"/>
        </w:rPr>
      </w:pPr>
      <w:r w:rsidRPr="00822472">
        <w:rPr>
          <w:rFonts w:ascii="Times New Roman" w:hAnsi="Times New Roman" w:cs="Times New Roman"/>
          <w:color w:val="000000"/>
        </w:rPr>
        <w:t>3. Уроки творчества: искусство и технология в школе. – Режим доступа: http://www.it-n.ru/communities.aspx?cat_no=4262&amp;lib_no=30015&amp;tmpl=lib</w:t>
      </w:r>
    </w:p>
    <w:p w:rsidR="00F70E66" w:rsidRPr="00822472" w:rsidRDefault="00F70E66" w:rsidP="00822472">
      <w:pPr>
        <w:pStyle w:val="ParagraphStyle"/>
        <w:ind w:firstLine="360"/>
        <w:jc w:val="both"/>
        <w:rPr>
          <w:rFonts w:ascii="Times New Roman" w:hAnsi="Times New Roman" w:cs="Times New Roman"/>
          <w:color w:val="000000"/>
        </w:rPr>
      </w:pPr>
      <w:r w:rsidRPr="00822472">
        <w:rPr>
          <w:rFonts w:ascii="Times New Roman" w:hAnsi="Times New Roman" w:cs="Times New Roman"/>
          <w:color w:val="000000"/>
        </w:rPr>
        <w:t>4. Уроки технологии: человек, природа, техника. 1 класс. – Режим доступа: http://www.prosv.ru/ebooks/Rogovceva_Uroki-tehnologii_1kl/index.html</w:t>
      </w:r>
    </w:p>
    <w:p w:rsidR="00F70E66" w:rsidRPr="00822472" w:rsidRDefault="00F70E66" w:rsidP="00822472">
      <w:pPr>
        <w:pStyle w:val="ParagraphStyle"/>
        <w:ind w:firstLine="360"/>
        <w:jc w:val="both"/>
        <w:rPr>
          <w:rFonts w:ascii="Times New Roman" w:hAnsi="Times New Roman" w:cs="Times New Roman"/>
          <w:color w:val="000000"/>
        </w:rPr>
      </w:pPr>
      <w:r w:rsidRPr="00822472">
        <w:rPr>
          <w:rFonts w:ascii="Times New Roman" w:hAnsi="Times New Roman" w:cs="Times New Roman"/>
          <w:color w:val="000000"/>
        </w:rPr>
        <w:t xml:space="preserve">5. </w:t>
      </w:r>
      <w:proofErr w:type="gramStart"/>
      <w:r w:rsidRPr="00822472">
        <w:rPr>
          <w:rFonts w:ascii="Times New Roman" w:hAnsi="Times New Roman" w:cs="Times New Roman"/>
          <w:color w:val="000000"/>
        </w:rPr>
        <w:t>ИЗО</w:t>
      </w:r>
      <w:proofErr w:type="gramEnd"/>
      <w:r w:rsidRPr="00822472">
        <w:rPr>
          <w:rFonts w:ascii="Times New Roman" w:hAnsi="Times New Roman" w:cs="Times New Roman"/>
          <w:color w:val="000000"/>
        </w:rPr>
        <w:t xml:space="preserve"> и технический труд. </w:t>
      </w:r>
      <w:proofErr w:type="spellStart"/>
      <w:r w:rsidRPr="00822472">
        <w:rPr>
          <w:rFonts w:ascii="Times New Roman" w:hAnsi="Times New Roman" w:cs="Times New Roman"/>
          <w:color w:val="000000"/>
        </w:rPr>
        <w:t>Медиатека</w:t>
      </w:r>
      <w:proofErr w:type="spellEnd"/>
      <w:r w:rsidRPr="00822472">
        <w:rPr>
          <w:rFonts w:ascii="Times New Roman" w:hAnsi="Times New Roman" w:cs="Times New Roman"/>
          <w:color w:val="000000"/>
        </w:rPr>
        <w:t>. Педсовет: образование, учитель, школа. – Режим доступа: http://pedsovet.org/component/option,com_mtree/task,listcats/cat_id,1275/</w:t>
      </w:r>
    </w:p>
    <w:p w:rsidR="00F70E66" w:rsidRPr="00822472" w:rsidRDefault="00F70E66" w:rsidP="00822472">
      <w:pPr>
        <w:pStyle w:val="ParagraphStyle"/>
        <w:ind w:firstLine="360"/>
        <w:jc w:val="both"/>
        <w:rPr>
          <w:rFonts w:ascii="Times New Roman" w:hAnsi="Times New Roman" w:cs="Times New Roman"/>
          <w:color w:val="000000"/>
        </w:rPr>
      </w:pPr>
      <w:r w:rsidRPr="00822472">
        <w:rPr>
          <w:rFonts w:ascii="Times New Roman" w:hAnsi="Times New Roman" w:cs="Times New Roman"/>
          <w:color w:val="000000"/>
        </w:rPr>
        <w:t>6. Технология. Начальная школа. – Режим доступа: http://vinforika.ru/3_tehnology_es/index.htm</w:t>
      </w:r>
    </w:p>
    <w:p w:rsidR="00F70E66" w:rsidRPr="00822472" w:rsidRDefault="00F70E66" w:rsidP="00822472">
      <w:pPr>
        <w:pStyle w:val="ParagraphStyle"/>
        <w:ind w:firstLine="360"/>
        <w:jc w:val="both"/>
        <w:rPr>
          <w:rFonts w:ascii="Times New Roman" w:hAnsi="Times New Roman" w:cs="Times New Roman"/>
          <w:b/>
          <w:bCs/>
        </w:rPr>
      </w:pPr>
      <w:r w:rsidRPr="00822472">
        <w:rPr>
          <w:rFonts w:ascii="Times New Roman" w:hAnsi="Times New Roman" w:cs="Times New Roman"/>
          <w:b/>
          <w:bCs/>
        </w:rPr>
        <w:t>3. Технические средства обучения.</w:t>
      </w:r>
    </w:p>
    <w:p w:rsidR="00F70E66" w:rsidRPr="00822472" w:rsidRDefault="00F70E66" w:rsidP="00822472">
      <w:pPr>
        <w:pStyle w:val="ParagraphStyle"/>
        <w:ind w:firstLine="360"/>
        <w:jc w:val="both"/>
        <w:rPr>
          <w:rFonts w:ascii="Times New Roman" w:hAnsi="Times New Roman" w:cs="Times New Roman"/>
        </w:rPr>
      </w:pPr>
      <w:r w:rsidRPr="00822472">
        <w:rPr>
          <w:rFonts w:ascii="Times New Roman" w:hAnsi="Times New Roman" w:cs="Times New Roman"/>
        </w:rPr>
        <w:t>1. Магнитная доска.</w:t>
      </w:r>
    </w:p>
    <w:p w:rsidR="00F70E66" w:rsidRPr="00822472" w:rsidRDefault="00F70E66" w:rsidP="00822472">
      <w:pPr>
        <w:pStyle w:val="ParagraphStyle"/>
        <w:ind w:firstLine="360"/>
        <w:jc w:val="both"/>
        <w:rPr>
          <w:rFonts w:ascii="Times New Roman" w:hAnsi="Times New Roman" w:cs="Times New Roman"/>
        </w:rPr>
      </w:pPr>
      <w:r w:rsidRPr="00822472">
        <w:rPr>
          <w:rFonts w:ascii="Times New Roman" w:hAnsi="Times New Roman" w:cs="Times New Roman"/>
        </w:rPr>
        <w:t>2. Персональный компьютер.</w:t>
      </w:r>
    </w:p>
    <w:p w:rsidR="00F70E66" w:rsidRPr="00822472" w:rsidRDefault="00F70E66" w:rsidP="00822472">
      <w:pPr>
        <w:pStyle w:val="ParagraphStyle"/>
        <w:ind w:firstLine="360"/>
        <w:jc w:val="both"/>
        <w:rPr>
          <w:rFonts w:ascii="Times New Roman" w:hAnsi="Times New Roman" w:cs="Times New Roman"/>
        </w:rPr>
      </w:pPr>
      <w:r w:rsidRPr="00822472">
        <w:rPr>
          <w:rFonts w:ascii="Times New Roman" w:hAnsi="Times New Roman" w:cs="Times New Roman"/>
        </w:rPr>
        <w:t>3. Интерактивная доска с короткофокусным проектором.</w:t>
      </w:r>
    </w:p>
    <w:p w:rsidR="00F70E66" w:rsidRPr="00822472" w:rsidRDefault="00F70E66" w:rsidP="00822472">
      <w:pPr>
        <w:pStyle w:val="ParagraphStyle"/>
        <w:tabs>
          <w:tab w:val="left" w:pos="585"/>
        </w:tabs>
        <w:ind w:firstLine="360"/>
        <w:jc w:val="both"/>
        <w:rPr>
          <w:rFonts w:ascii="Times New Roman" w:hAnsi="Times New Roman" w:cs="Times New Roman"/>
        </w:rPr>
      </w:pPr>
      <w:r w:rsidRPr="00822472">
        <w:rPr>
          <w:rFonts w:ascii="Times New Roman" w:hAnsi="Times New Roman" w:cs="Times New Roman"/>
          <w:b/>
          <w:bCs/>
        </w:rPr>
        <w:t>4. Учебно-практическое оборудование.</w:t>
      </w:r>
      <w:r w:rsidRPr="00822472">
        <w:rPr>
          <w:rFonts w:ascii="Times New Roman" w:hAnsi="Times New Roman" w:cs="Times New Roman"/>
        </w:rPr>
        <w:t xml:space="preserve">  Аудиторная доска с магнитной поверхностью и набором приспособлений для крепления таблиц и карт.</w:t>
      </w:r>
    </w:p>
    <w:p w:rsidR="00F70E66" w:rsidRPr="00822472" w:rsidRDefault="00F70E66" w:rsidP="00822472">
      <w:pPr>
        <w:pStyle w:val="ParagraphStyle"/>
        <w:tabs>
          <w:tab w:val="left" w:pos="585"/>
        </w:tabs>
        <w:ind w:firstLine="360"/>
        <w:jc w:val="both"/>
        <w:rPr>
          <w:rFonts w:ascii="Times New Roman" w:hAnsi="Times New Roman" w:cs="Times New Roman"/>
          <w:b/>
        </w:rPr>
      </w:pPr>
      <w:r w:rsidRPr="00822472">
        <w:rPr>
          <w:rFonts w:ascii="Times New Roman" w:hAnsi="Times New Roman" w:cs="Times New Roman"/>
          <w:b/>
        </w:rPr>
        <w:t>5. Книгопечатная продукция.</w:t>
      </w:r>
    </w:p>
    <w:p w:rsidR="00F70E66" w:rsidRPr="00822472" w:rsidRDefault="00F70E66" w:rsidP="00822472">
      <w:pPr>
        <w:suppressAutoHyphens/>
        <w:spacing w:after="0" w:line="240" w:lineRule="auto"/>
        <w:ind w:left="93"/>
        <w:jc w:val="both"/>
        <w:rPr>
          <w:rStyle w:val="ab"/>
          <w:rFonts w:ascii="Times New Roman" w:eastAsia="MS Mincho" w:hAnsi="Times New Roman"/>
          <w:color w:val="000000"/>
          <w:sz w:val="24"/>
          <w:szCs w:val="24"/>
          <w:u w:val="none"/>
        </w:rPr>
      </w:pPr>
      <w:r w:rsidRPr="00822472">
        <w:rPr>
          <w:rStyle w:val="ab"/>
          <w:rFonts w:ascii="Times New Roman" w:eastAsia="MS Mincho" w:hAnsi="Times New Roman"/>
          <w:color w:val="000000"/>
          <w:sz w:val="24"/>
          <w:szCs w:val="24"/>
          <w:u w:val="none"/>
        </w:rPr>
        <w:t xml:space="preserve">Горецкий В.Г., </w:t>
      </w:r>
      <w:proofErr w:type="spellStart"/>
      <w:r w:rsidRPr="00822472">
        <w:rPr>
          <w:rStyle w:val="ab"/>
          <w:rFonts w:ascii="Times New Roman" w:eastAsia="MS Mincho" w:hAnsi="Times New Roman"/>
          <w:color w:val="000000"/>
          <w:sz w:val="24"/>
          <w:szCs w:val="24"/>
          <w:u w:val="none"/>
        </w:rPr>
        <w:t>Роговцева</w:t>
      </w:r>
      <w:proofErr w:type="spellEnd"/>
      <w:r w:rsidRPr="00822472">
        <w:rPr>
          <w:rStyle w:val="ab"/>
          <w:rFonts w:ascii="Times New Roman" w:eastAsia="MS Mincho" w:hAnsi="Times New Roman"/>
          <w:color w:val="000000"/>
          <w:sz w:val="24"/>
          <w:szCs w:val="24"/>
          <w:u w:val="none"/>
        </w:rPr>
        <w:t xml:space="preserve"> Н.И., </w:t>
      </w:r>
      <w:proofErr w:type="spellStart"/>
      <w:r w:rsidRPr="00822472">
        <w:rPr>
          <w:rStyle w:val="ab"/>
          <w:rFonts w:ascii="Times New Roman" w:eastAsia="MS Mincho" w:hAnsi="Times New Roman"/>
          <w:color w:val="000000"/>
          <w:sz w:val="24"/>
          <w:szCs w:val="24"/>
          <w:u w:val="none"/>
        </w:rPr>
        <w:t>Анащенкова</w:t>
      </w:r>
      <w:proofErr w:type="spellEnd"/>
      <w:r w:rsidRPr="00822472">
        <w:rPr>
          <w:rStyle w:val="ab"/>
          <w:rFonts w:ascii="Times New Roman" w:eastAsia="MS Mincho" w:hAnsi="Times New Roman"/>
          <w:color w:val="000000"/>
          <w:sz w:val="24"/>
          <w:szCs w:val="24"/>
          <w:u w:val="none"/>
        </w:rPr>
        <w:t xml:space="preserve"> С.В. Технология: Рабочие программы: 1-4 классы, Просвещение 2011</w:t>
      </w:r>
    </w:p>
    <w:p w:rsidR="006B7719" w:rsidRPr="00822472" w:rsidRDefault="006B7719" w:rsidP="00822472">
      <w:pPr>
        <w:spacing w:after="0" w:line="240" w:lineRule="auto"/>
        <w:rPr>
          <w:rFonts w:ascii="Times New Roman" w:hAnsi="Times New Roman"/>
          <w:sz w:val="24"/>
          <w:szCs w:val="24"/>
        </w:rPr>
      </w:pPr>
    </w:p>
    <w:sectPr w:rsidR="006B7719" w:rsidRPr="00822472" w:rsidSect="00822472">
      <w:headerReference w:type="even" r:id="rId8"/>
      <w:headerReference w:type="default" r:id="rId9"/>
      <w:footerReference w:type="even" r:id="rId10"/>
      <w:footerReference w:type="default" r:id="rId11"/>
      <w:headerReference w:type="first" r:id="rId12"/>
      <w:footerReference w:type="first" r:id="rId13"/>
      <w:pgSz w:w="16838" w:h="11906" w:orient="landscape"/>
      <w:pgMar w:top="284" w:right="828"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1D2" w:rsidRDefault="00C701D2" w:rsidP="00D96451">
      <w:pPr>
        <w:spacing w:after="0" w:line="240" w:lineRule="auto"/>
      </w:pPr>
      <w:r>
        <w:separator/>
      </w:r>
    </w:p>
  </w:endnote>
  <w:endnote w:type="continuationSeparator" w:id="1">
    <w:p w:rsidR="00C701D2" w:rsidRDefault="00C701D2" w:rsidP="00D96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00"/>
    <w:family w:val="auto"/>
    <w:pitch w:val="variable"/>
    <w:sig w:usb0="00000000" w:usb1="00000000" w:usb2="00000000" w:usb3="00000000" w:csb0="00000000"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1D2" w:rsidRDefault="00C701D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1D2" w:rsidRDefault="00C701D2">
    <w:pPr>
      <w:pStyle w:val="a8"/>
      <w:jc w:val="right"/>
    </w:pPr>
    <w:fldSimple w:instr=" PAGE   \* MERGEFORMAT ">
      <w:r>
        <w:rPr>
          <w:noProof/>
        </w:rPr>
        <w:t>1</w:t>
      </w:r>
    </w:fldSimple>
  </w:p>
  <w:p w:rsidR="00C701D2" w:rsidRDefault="00C701D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1D2" w:rsidRDefault="00C701D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1D2" w:rsidRDefault="00C701D2" w:rsidP="00D96451">
      <w:pPr>
        <w:spacing w:after="0" w:line="240" w:lineRule="auto"/>
      </w:pPr>
      <w:r>
        <w:separator/>
      </w:r>
    </w:p>
  </w:footnote>
  <w:footnote w:type="continuationSeparator" w:id="1">
    <w:p w:rsidR="00C701D2" w:rsidRDefault="00C701D2" w:rsidP="00D964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1D2" w:rsidRDefault="00C701D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1D2" w:rsidRDefault="00C701D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1D2" w:rsidRDefault="00C701D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856"/>
        </w:tabs>
        <w:ind w:left="856"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856"/>
        </w:tabs>
        <w:ind w:left="856" w:hanging="360"/>
      </w:pPr>
      <w:rPr>
        <w:rFonts w:ascii="Symbol" w:hAnsi="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1026B3E"/>
    <w:multiLevelType w:val="hybridMultilevel"/>
    <w:tmpl w:val="D8E8D778"/>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12F1C03"/>
    <w:multiLevelType w:val="hybridMultilevel"/>
    <w:tmpl w:val="E3083498"/>
    <w:lvl w:ilvl="0" w:tplc="0419000B">
      <w:start w:val="1"/>
      <w:numFmt w:val="bullet"/>
      <w:lvlText w:val=""/>
      <w:lvlJc w:val="left"/>
      <w:pPr>
        <w:tabs>
          <w:tab w:val="num" w:pos="360"/>
        </w:tabs>
        <w:ind w:left="360" w:hanging="360"/>
      </w:pPr>
      <w:rPr>
        <w:rFonts w:ascii="Wingdings" w:hAnsi="Wingdings" w:hint="default"/>
      </w:rPr>
    </w:lvl>
    <w:lvl w:ilvl="1" w:tplc="04190011">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D843371"/>
    <w:multiLevelType w:val="hybridMultilevel"/>
    <w:tmpl w:val="61DA6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46468A"/>
    <w:multiLevelType w:val="hybridMultilevel"/>
    <w:tmpl w:val="A58EC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7647DC"/>
    <w:multiLevelType w:val="hybridMultilevel"/>
    <w:tmpl w:val="F36636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4376D3"/>
    <w:multiLevelType w:val="hybridMultilevel"/>
    <w:tmpl w:val="8C8E8F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77106C"/>
    <w:multiLevelType w:val="singleLevel"/>
    <w:tmpl w:val="49B4E2CE"/>
    <w:lvl w:ilvl="0">
      <w:start w:val="1"/>
      <w:numFmt w:val="decimal"/>
      <w:lvlText w:val="%1."/>
      <w:legacy w:legacy="1" w:legacySpace="0" w:legacyIndent="259"/>
      <w:lvlJc w:val="left"/>
      <w:rPr>
        <w:rFonts w:ascii="Times New Roman" w:hAnsi="Times New Roman" w:cs="Times New Roman" w:hint="default"/>
      </w:rPr>
    </w:lvl>
  </w:abstractNum>
  <w:abstractNum w:abstractNumId="11">
    <w:nsid w:val="3EC66A19"/>
    <w:multiLevelType w:val="hybridMultilevel"/>
    <w:tmpl w:val="8B54B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D368ED"/>
    <w:multiLevelType w:val="hybridMultilevel"/>
    <w:tmpl w:val="53FC5F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E61414"/>
    <w:multiLevelType w:val="singleLevel"/>
    <w:tmpl w:val="8FAC37F6"/>
    <w:lvl w:ilvl="0">
      <w:start w:val="1"/>
      <w:numFmt w:val="decimal"/>
      <w:lvlText w:val="%1."/>
      <w:legacy w:legacy="1" w:legacySpace="0" w:legacyIndent="269"/>
      <w:lvlJc w:val="left"/>
      <w:rPr>
        <w:rFonts w:ascii="Times New Roman" w:hAnsi="Times New Roman" w:cs="Times New Roman" w:hint="default"/>
      </w:rPr>
    </w:lvl>
  </w:abstractNum>
  <w:abstractNum w:abstractNumId="14">
    <w:nsid w:val="478E4F2A"/>
    <w:multiLevelType w:val="singleLevel"/>
    <w:tmpl w:val="9A5C2FC2"/>
    <w:lvl w:ilvl="0">
      <w:start w:val="1"/>
      <w:numFmt w:val="decimal"/>
      <w:lvlText w:val="%1."/>
      <w:legacy w:legacy="1" w:legacySpace="0" w:legacyIndent="255"/>
      <w:lvlJc w:val="left"/>
      <w:rPr>
        <w:rFonts w:ascii="Times New Roman" w:hAnsi="Times New Roman" w:cs="Times New Roman" w:hint="default"/>
      </w:rPr>
    </w:lvl>
  </w:abstractNum>
  <w:abstractNum w:abstractNumId="15">
    <w:nsid w:val="4939506F"/>
    <w:multiLevelType w:val="hybridMultilevel"/>
    <w:tmpl w:val="D0B66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4C41A8"/>
    <w:multiLevelType w:val="hybridMultilevel"/>
    <w:tmpl w:val="2214A336"/>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9583B51"/>
    <w:multiLevelType w:val="hybridMultilevel"/>
    <w:tmpl w:val="F3C2D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B62FE0"/>
    <w:multiLevelType w:val="hybridMultilevel"/>
    <w:tmpl w:val="BBF060A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609A2DBB"/>
    <w:multiLevelType w:val="hybridMultilevel"/>
    <w:tmpl w:val="998AF298"/>
    <w:lvl w:ilvl="0" w:tplc="8CB211A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57F0DDF"/>
    <w:multiLevelType w:val="hybridMultilevel"/>
    <w:tmpl w:val="BC9EB0B2"/>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C8B5F28"/>
    <w:multiLevelType w:val="hybridMultilevel"/>
    <w:tmpl w:val="AA226E2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EDF29FE"/>
    <w:multiLevelType w:val="hybridMultilevel"/>
    <w:tmpl w:val="643CBC0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7349181C"/>
    <w:multiLevelType w:val="hybridMultilevel"/>
    <w:tmpl w:val="998C3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3956964"/>
    <w:multiLevelType w:val="hybridMultilevel"/>
    <w:tmpl w:val="C92C169E"/>
    <w:lvl w:ilvl="0" w:tplc="F8AA36A2">
      <w:start w:val="1"/>
      <w:numFmt w:val="bullet"/>
      <w:lvlText w:val=""/>
      <w:lvlJc w:val="left"/>
      <w:pPr>
        <w:tabs>
          <w:tab w:val="num" w:pos="1364"/>
        </w:tabs>
        <w:ind w:left="360" w:firstLine="72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7ADD519D"/>
    <w:multiLevelType w:val="hybridMultilevel"/>
    <w:tmpl w:val="40686AB0"/>
    <w:lvl w:ilvl="0" w:tplc="74AE997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CA64393"/>
    <w:multiLevelType w:val="hybridMultilevel"/>
    <w:tmpl w:val="C1A8E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2"/>
  </w:num>
  <w:num w:numId="4">
    <w:abstractNumId w:val="11"/>
  </w:num>
  <w:num w:numId="5">
    <w:abstractNumId w:val="26"/>
  </w:num>
  <w:num w:numId="6">
    <w:abstractNumId w:val="15"/>
  </w:num>
  <w:num w:numId="7">
    <w:abstractNumId w:val="6"/>
  </w:num>
  <w:num w:numId="8">
    <w:abstractNumId w:val="17"/>
  </w:num>
  <w:num w:numId="9">
    <w:abstractNumId w:val="7"/>
  </w:num>
  <w:num w:numId="10">
    <w:abstractNumId w:val="24"/>
  </w:num>
  <w:num w:numId="11">
    <w:abstractNumId w:val="4"/>
  </w:num>
  <w:num w:numId="12">
    <w:abstractNumId w:val="16"/>
  </w:num>
  <w:num w:numId="13">
    <w:abstractNumId w:val="20"/>
  </w:num>
  <w:num w:numId="14">
    <w:abstractNumId w:val="18"/>
  </w:num>
  <w:num w:numId="15">
    <w:abstractNumId w:val="21"/>
  </w:num>
  <w:num w:numId="16">
    <w:abstractNumId w:val="5"/>
  </w:num>
  <w:num w:numId="17">
    <w:abstractNumId w:val="22"/>
  </w:num>
  <w:num w:numId="18">
    <w:abstractNumId w:val="0"/>
  </w:num>
  <w:num w:numId="19">
    <w:abstractNumId w:val="1"/>
  </w:num>
  <w:num w:numId="20">
    <w:abstractNumId w:val="2"/>
  </w:num>
  <w:num w:numId="21">
    <w:abstractNumId w:val="3"/>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3"/>
  </w:num>
  <w:num w:numId="25">
    <w:abstractNumId w:val="10"/>
  </w:num>
  <w:num w:numId="26">
    <w:abstractNumId w:val="10"/>
    <w:lvlOverride w:ilvl="0">
      <w:lvl w:ilvl="0">
        <w:start w:val="6"/>
        <w:numFmt w:val="decimal"/>
        <w:lvlText w:val="%1."/>
        <w:legacy w:legacy="1" w:legacySpace="0" w:legacyIndent="254"/>
        <w:lvlJc w:val="left"/>
        <w:rPr>
          <w:rFonts w:ascii="Times New Roman" w:hAnsi="Times New Roman" w:cs="Times New Roman" w:hint="default"/>
        </w:rPr>
      </w:lvl>
    </w:lvlOverride>
  </w:num>
  <w:num w:numId="27">
    <w:abstractNumId w:val="14"/>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70E66"/>
    <w:rsid w:val="001C0420"/>
    <w:rsid w:val="002C7D76"/>
    <w:rsid w:val="003A1562"/>
    <w:rsid w:val="006B7719"/>
    <w:rsid w:val="00822472"/>
    <w:rsid w:val="00845602"/>
    <w:rsid w:val="008F62A5"/>
    <w:rsid w:val="009831CA"/>
    <w:rsid w:val="009D4CAE"/>
    <w:rsid w:val="00C230DA"/>
    <w:rsid w:val="00C701D2"/>
    <w:rsid w:val="00C95FB7"/>
    <w:rsid w:val="00D61A6A"/>
    <w:rsid w:val="00D96451"/>
    <w:rsid w:val="00F70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E6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70E66"/>
    <w:pPr>
      <w:spacing w:after="120" w:line="240" w:lineRule="auto"/>
      <w:ind w:left="283"/>
    </w:pPr>
    <w:rPr>
      <w:rFonts w:ascii="Times New Roman" w:hAnsi="Times New Roman"/>
      <w:sz w:val="24"/>
      <w:szCs w:val="24"/>
    </w:rPr>
  </w:style>
  <w:style w:type="character" w:customStyle="1" w:styleId="a4">
    <w:name w:val="Основной текст с отступом Знак"/>
    <w:basedOn w:val="a0"/>
    <w:link w:val="a3"/>
    <w:rsid w:val="00F70E66"/>
    <w:rPr>
      <w:rFonts w:ascii="Times New Roman" w:eastAsia="Times New Roman" w:hAnsi="Times New Roman" w:cs="Times New Roman"/>
      <w:sz w:val="24"/>
      <w:szCs w:val="24"/>
      <w:lang w:eastAsia="ru-RU"/>
    </w:rPr>
  </w:style>
  <w:style w:type="paragraph" w:styleId="a5">
    <w:name w:val="List Paragraph"/>
    <w:basedOn w:val="a"/>
    <w:uiPriority w:val="34"/>
    <w:qFormat/>
    <w:rsid w:val="00F70E66"/>
    <w:pPr>
      <w:ind w:left="720"/>
      <w:contextualSpacing/>
    </w:pPr>
  </w:style>
  <w:style w:type="character" w:customStyle="1" w:styleId="FontStyle12">
    <w:name w:val="Font Style12"/>
    <w:rsid w:val="00F70E66"/>
    <w:rPr>
      <w:rFonts w:ascii="Times New Roman" w:hAnsi="Times New Roman" w:cs="Times New Roman"/>
      <w:b/>
      <w:bCs/>
      <w:sz w:val="22"/>
      <w:szCs w:val="22"/>
    </w:rPr>
  </w:style>
  <w:style w:type="paragraph" w:customStyle="1" w:styleId="3">
    <w:name w:val="Заголовок 3+"/>
    <w:basedOn w:val="a"/>
    <w:rsid w:val="00F70E66"/>
    <w:pPr>
      <w:widowControl w:val="0"/>
      <w:overflowPunct w:val="0"/>
      <w:autoSpaceDE w:val="0"/>
      <w:autoSpaceDN w:val="0"/>
      <w:adjustRightInd w:val="0"/>
      <w:spacing w:before="240" w:after="0" w:line="240" w:lineRule="auto"/>
      <w:jc w:val="center"/>
    </w:pPr>
    <w:rPr>
      <w:rFonts w:ascii="Times New Roman" w:hAnsi="Times New Roman"/>
      <w:b/>
      <w:sz w:val="28"/>
      <w:szCs w:val="20"/>
    </w:rPr>
  </w:style>
  <w:style w:type="paragraph" w:customStyle="1" w:styleId="Style14">
    <w:name w:val="Style14"/>
    <w:basedOn w:val="a"/>
    <w:uiPriority w:val="99"/>
    <w:rsid w:val="00F70E66"/>
    <w:pPr>
      <w:widowControl w:val="0"/>
      <w:autoSpaceDE w:val="0"/>
      <w:autoSpaceDN w:val="0"/>
      <w:adjustRightInd w:val="0"/>
      <w:spacing w:after="0" w:line="161" w:lineRule="exact"/>
    </w:pPr>
    <w:rPr>
      <w:rFonts w:ascii="Arial" w:hAnsi="Arial" w:cs="Arial"/>
      <w:sz w:val="24"/>
      <w:szCs w:val="24"/>
    </w:rPr>
  </w:style>
  <w:style w:type="character" w:customStyle="1" w:styleId="FontStyle24">
    <w:name w:val="Font Style24"/>
    <w:basedOn w:val="a0"/>
    <w:uiPriority w:val="99"/>
    <w:rsid w:val="00F70E66"/>
    <w:rPr>
      <w:rFonts w:ascii="Times New Roman" w:hAnsi="Times New Roman" w:cs="Times New Roman"/>
      <w:sz w:val="16"/>
      <w:szCs w:val="16"/>
    </w:rPr>
  </w:style>
  <w:style w:type="paragraph" w:customStyle="1" w:styleId="1">
    <w:name w:val="Знак1"/>
    <w:basedOn w:val="a"/>
    <w:rsid w:val="00F70E66"/>
    <w:pPr>
      <w:spacing w:after="160" w:line="240" w:lineRule="exact"/>
    </w:pPr>
    <w:rPr>
      <w:rFonts w:ascii="Verdana" w:hAnsi="Verdana"/>
      <w:sz w:val="20"/>
      <w:szCs w:val="20"/>
      <w:lang w:val="en-US" w:eastAsia="en-US"/>
    </w:rPr>
  </w:style>
  <w:style w:type="character" w:customStyle="1" w:styleId="FontStyle21">
    <w:name w:val="Font Style21"/>
    <w:basedOn w:val="a0"/>
    <w:uiPriority w:val="99"/>
    <w:rsid w:val="00F70E66"/>
    <w:rPr>
      <w:rFonts w:ascii="Times New Roman" w:hAnsi="Times New Roman" w:cs="Times New Roman" w:hint="default"/>
      <w:sz w:val="20"/>
      <w:szCs w:val="20"/>
    </w:rPr>
  </w:style>
  <w:style w:type="paragraph" w:styleId="a6">
    <w:name w:val="header"/>
    <w:basedOn w:val="a"/>
    <w:link w:val="a7"/>
    <w:uiPriority w:val="99"/>
    <w:semiHidden/>
    <w:unhideWhenUsed/>
    <w:rsid w:val="00F70E6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70E66"/>
    <w:rPr>
      <w:rFonts w:ascii="Calibri" w:eastAsia="Times New Roman" w:hAnsi="Calibri" w:cs="Times New Roman"/>
      <w:lang w:eastAsia="ru-RU"/>
    </w:rPr>
  </w:style>
  <w:style w:type="paragraph" w:styleId="a8">
    <w:name w:val="footer"/>
    <w:basedOn w:val="a"/>
    <w:link w:val="a9"/>
    <w:uiPriority w:val="99"/>
    <w:unhideWhenUsed/>
    <w:rsid w:val="00F70E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0E66"/>
    <w:rPr>
      <w:rFonts w:ascii="Calibri" w:eastAsia="Times New Roman" w:hAnsi="Calibri" w:cs="Times New Roman"/>
      <w:lang w:eastAsia="ru-RU"/>
    </w:rPr>
  </w:style>
  <w:style w:type="paragraph" w:customStyle="1" w:styleId="ParagraphStyle">
    <w:name w:val="Paragraph Style"/>
    <w:rsid w:val="00F70E66"/>
    <w:pPr>
      <w:autoSpaceDE w:val="0"/>
      <w:autoSpaceDN w:val="0"/>
      <w:adjustRightInd w:val="0"/>
      <w:spacing w:after="0" w:line="240" w:lineRule="auto"/>
    </w:pPr>
    <w:rPr>
      <w:rFonts w:ascii="Arial" w:eastAsia="Calibri" w:hAnsi="Arial" w:cs="Arial"/>
      <w:sz w:val="24"/>
      <w:szCs w:val="24"/>
    </w:rPr>
  </w:style>
  <w:style w:type="paragraph" w:styleId="HTML">
    <w:name w:val="HTML Preformatted"/>
    <w:basedOn w:val="a"/>
    <w:link w:val="HTML0"/>
    <w:rsid w:val="00F70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4"/>
      <w:szCs w:val="24"/>
      <w:lang w:eastAsia="ar-SA"/>
    </w:rPr>
  </w:style>
  <w:style w:type="character" w:customStyle="1" w:styleId="HTML0">
    <w:name w:val="Стандартный HTML Знак"/>
    <w:basedOn w:val="a0"/>
    <w:link w:val="HTML"/>
    <w:rsid w:val="00F70E66"/>
    <w:rPr>
      <w:rFonts w:ascii="Courier New" w:eastAsia="Times New Roman" w:hAnsi="Courier New" w:cs="Courier New"/>
      <w:sz w:val="24"/>
      <w:szCs w:val="24"/>
      <w:lang w:eastAsia="ar-SA"/>
    </w:rPr>
  </w:style>
  <w:style w:type="paragraph" w:customStyle="1" w:styleId="aa">
    <w:name w:val="Новый"/>
    <w:basedOn w:val="a"/>
    <w:rsid w:val="00F70E66"/>
    <w:pPr>
      <w:suppressAutoHyphens/>
      <w:spacing w:after="0" w:line="360" w:lineRule="auto"/>
      <w:ind w:firstLine="454"/>
      <w:jc w:val="both"/>
    </w:pPr>
    <w:rPr>
      <w:rFonts w:ascii="Times New Roman" w:hAnsi="Times New Roman"/>
      <w:sz w:val="28"/>
      <w:szCs w:val="24"/>
      <w:lang w:eastAsia="ar-SA"/>
    </w:rPr>
  </w:style>
  <w:style w:type="character" w:styleId="ab">
    <w:name w:val="Hyperlink"/>
    <w:semiHidden/>
    <w:unhideWhenUsed/>
    <w:rsid w:val="00F70E66"/>
    <w:rPr>
      <w:color w:val="0000FF"/>
      <w:u w:val="single"/>
    </w:rPr>
  </w:style>
  <w:style w:type="character" w:styleId="ac">
    <w:name w:val="Strong"/>
    <w:basedOn w:val="a0"/>
    <w:uiPriority w:val="22"/>
    <w:qFormat/>
    <w:rsid w:val="00F70E66"/>
    <w:rPr>
      <w:b/>
      <w:bCs/>
    </w:rPr>
  </w:style>
  <w:style w:type="paragraph" w:styleId="ad">
    <w:name w:val="Normal (Web)"/>
    <w:basedOn w:val="a"/>
    <w:rsid w:val="00F70E66"/>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F70E66"/>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Default">
    <w:name w:val="Default"/>
    <w:rsid w:val="00F70E66"/>
    <w:pPr>
      <w:suppressAutoHyphens/>
      <w:autoSpaceDE w:val="0"/>
      <w:spacing w:after="0" w:line="240" w:lineRule="auto"/>
    </w:pPr>
    <w:rPr>
      <w:rFonts w:ascii="Times New Roman" w:eastAsia="Arial" w:hAnsi="Times New Roman" w:cs="Calibri"/>
      <w:color w:val="000000"/>
      <w:sz w:val="24"/>
      <w:szCs w:val="24"/>
      <w:lang w:eastAsia="ar-SA"/>
    </w:rPr>
  </w:style>
  <w:style w:type="paragraph" w:customStyle="1" w:styleId="Style11">
    <w:name w:val="Style11"/>
    <w:basedOn w:val="a"/>
    <w:uiPriority w:val="99"/>
    <w:rsid w:val="00F70E66"/>
    <w:pPr>
      <w:widowControl w:val="0"/>
      <w:suppressAutoHyphens/>
      <w:autoSpaceDE w:val="0"/>
      <w:spacing w:after="0" w:line="240" w:lineRule="auto"/>
    </w:pPr>
    <w:rPr>
      <w:rFonts w:ascii="Microsoft Sans Serif" w:hAnsi="Microsoft Sans Serif" w:cs="Microsoft Sans Serif"/>
      <w:sz w:val="24"/>
      <w:szCs w:val="24"/>
      <w:lang w:eastAsia="ar-SA"/>
    </w:rPr>
  </w:style>
  <w:style w:type="character" w:customStyle="1" w:styleId="FontStyle23">
    <w:name w:val="Font Style23"/>
    <w:basedOn w:val="10"/>
    <w:rsid w:val="00F70E66"/>
    <w:rPr>
      <w:rFonts w:ascii="Franklin Gothic Medium" w:hAnsi="Franklin Gothic Medium" w:cs="Franklin Gothic Medium"/>
      <w:sz w:val="18"/>
      <w:szCs w:val="18"/>
    </w:rPr>
  </w:style>
  <w:style w:type="character" w:customStyle="1" w:styleId="10">
    <w:name w:val="Основной шрифт абзаца1"/>
    <w:rsid w:val="00F70E66"/>
  </w:style>
  <w:style w:type="character" w:customStyle="1" w:styleId="FontStyle25">
    <w:name w:val="Font Style25"/>
    <w:basedOn w:val="10"/>
    <w:uiPriority w:val="99"/>
    <w:rsid w:val="00F70E66"/>
    <w:rPr>
      <w:rFonts w:ascii="Franklin Gothic Medium" w:hAnsi="Franklin Gothic Medium" w:cs="Franklin Gothic Medium"/>
      <w:b/>
      <w:bCs/>
      <w:sz w:val="18"/>
      <w:szCs w:val="18"/>
    </w:rPr>
  </w:style>
  <w:style w:type="paragraph" w:customStyle="1" w:styleId="Style4">
    <w:name w:val="Style4"/>
    <w:basedOn w:val="a"/>
    <w:uiPriority w:val="99"/>
    <w:rsid w:val="001C0420"/>
    <w:pPr>
      <w:widowControl w:val="0"/>
      <w:autoSpaceDE w:val="0"/>
      <w:autoSpaceDN w:val="0"/>
      <w:adjustRightInd w:val="0"/>
      <w:spacing w:after="0" w:line="202" w:lineRule="exact"/>
      <w:ind w:firstLine="298"/>
      <w:jc w:val="both"/>
    </w:pPr>
    <w:rPr>
      <w:rFonts w:ascii="Arial" w:hAnsi="Arial" w:cs="Arial"/>
      <w:sz w:val="24"/>
      <w:szCs w:val="24"/>
    </w:rPr>
  </w:style>
  <w:style w:type="paragraph" w:customStyle="1" w:styleId="Style3">
    <w:name w:val="Style3"/>
    <w:basedOn w:val="a"/>
    <w:uiPriority w:val="99"/>
    <w:rsid w:val="001C0420"/>
    <w:pPr>
      <w:widowControl w:val="0"/>
      <w:autoSpaceDE w:val="0"/>
      <w:autoSpaceDN w:val="0"/>
      <w:adjustRightInd w:val="0"/>
      <w:spacing w:after="0" w:line="240" w:lineRule="auto"/>
      <w:jc w:val="both"/>
    </w:pPr>
    <w:rPr>
      <w:rFonts w:ascii="Arial" w:hAnsi="Arial" w:cs="Arial"/>
      <w:sz w:val="24"/>
      <w:szCs w:val="24"/>
    </w:rPr>
  </w:style>
  <w:style w:type="character" w:customStyle="1" w:styleId="FontStyle22">
    <w:name w:val="Font Style22"/>
    <w:basedOn w:val="a0"/>
    <w:uiPriority w:val="99"/>
    <w:rsid w:val="001C0420"/>
    <w:rPr>
      <w:rFonts w:ascii="Arial" w:hAnsi="Arial" w:cs="Arial"/>
      <w:b/>
      <w:bCs/>
      <w:sz w:val="18"/>
      <w:szCs w:val="18"/>
    </w:rPr>
  </w:style>
  <w:style w:type="paragraph" w:customStyle="1" w:styleId="Style7">
    <w:name w:val="Style7"/>
    <w:basedOn w:val="a"/>
    <w:uiPriority w:val="99"/>
    <w:rsid w:val="00C95FB7"/>
    <w:pPr>
      <w:widowControl w:val="0"/>
      <w:autoSpaceDE w:val="0"/>
      <w:autoSpaceDN w:val="0"/>
      <w:adjustRightInd w:val="0"/>
      <w:spacing w:after="0" w:line="240" w:lineRule="auto"/>
    </w:pPr>
    <w:rPr>
      <w:rFonts w:ascii="Arial" w:hAnsi="Arial" w:cs="Arial"/>
      <w:sz w:val="24"/>
      <w:szCs w:val="24"/>
    </w:rPr>
  </w:style>
  <w:style w:type="paragraph" w:customStyle="1" w:styleId="Style16">
    <w:name w:val="Style16"/>
    <w:basedOn w:val="a"/>
    <w:uiPriority w:val="99"/>
    <w:rsid w:val="00C95FB7"/>
    <w:pPr>
      <w:widowControl w:val="0"/>
      <w:autoSpaceDE w:val="0"/>
      <w:autoSpaceDN w:val="0"/>
      <w:adjustRightInd w:val="0"/>
      <w:spacing w:after="0" w:line="202" w:lineRule="exact"/>
      <w:ind w:firstLine="283"/>
      <w:jc w:val="both"/>
    </w:pPr>
    <w:rPr>
      <w:rFonts w:ascii="Arial" w:hAnsi="Arial" w:cs="Arial"/>
      <w:sz w:val="24"/>
      <w:szCs w:val="24"/>
    </w:rPr>
  </w:style>
  <w:style w:type="paragraph" w:customStyle="1" w:styleId="Style10">
    <w:name w:val="Style10"/>
    <w:basedOn w:val="a"/>
    <w:uiPriority w:val="99"/>
    <w:rsid w:val="00C95FB7"/>
    <w:pPr>
      <w:widowControl w:val="0"/>
      <w:autoSpaceDE w:val="0"/>
      <w:autoSpaceDN w:val="0"/>
      <w:adjustRightInd w:val="0"/>
      <w:spacing w:after="0" w:line="160" w:lineRule="exact"/>
      <w:jc w:val="both"/>
    </w:pPr>
    <w:rPr>
      <w:rFonts w:ascii="Arial" w:hAnsi="Arial" w:cs="Arial"/>
      <w:sz w:val="24"/>
      <w:szCs w:val="24"/>
    </w:rPr>
  </w:style>
  <w:style w:type="paragraph" w:styleId="ae">
    <w:name w:val="No Spacing"/>
    <w:uiPriority w:val="1"/>
    <w:qFormat/>
    <w:rsid w:val="00C701D2"/>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hool-russia.prosv.ru/info.aspx?ob_no=2707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30</Pages>
  <Words>10811</Words>
  <Characters>61624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Zavuch</cp:lastModifiedBy>
  <cp:revision>8</cp:revision>
  <cp:lastPrinted>2015-10-13T10:12:00Z</cp:lastPrinted>
  <dcterms:created xsi:type="dcterms:W3CDTF">2014-10-15T08:59:00Z</dcterms:created>
  <dcterms:modified xsi:type="dcterms:W3CDTF">2015-10-13T10:15:00Z</dcterms:modified>
</cp:coreProperties>
</file>